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3" w:rsidRPr="00C9313A" w:rsidRDefault="00F05C73" w:rsidP="00CB564E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716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1"/>
        <w:gridCol w:w="7380"/>
        <w:gridCol w:w="1195"/>
      </w:tblGrid>
      <w:tr w:rsidR="00F05C73" w:rsidRPr="00C9313A" w:rsidTr="00B47E1C">
        <w:trPr>
          <w:tblCellSpacing w:w="0" w:type="dxa"/>
        </w:trPr>
        <w:tc>
          <w:tcPr>
            <w:tcW w:w="2141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380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195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DC08ED" w:rsidRPr="00C9313A" w:rsidTr="007F71D7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B01.063.001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врача-ортодонта первичный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7F71D7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B01.063.002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врача-ортодонта повторный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7F71D7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B01.065.001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врача-стоматолога-терапевта первичный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B01.065.002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врача-стоматолога-терапевта повторный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B01.066.001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врача-стоматолога-ортопеда первичный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B01.066.002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врача-стоматолога-ортопеда повторный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B01.067.001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врача-стоматолога-хирурга первичный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8262E">
            <w:pPr>
              <w:pStyle w:val="af0"/>
            </w:pPr>
            <w:r>
              <w:t>B01.067.002</w:t>
            </w:r>
          </w:p>
        </w:tc>
        <w:tc>
          <w:tcPr>
            <w:tcW w:w="7380" w:type="dxa"/>
          </w:tcPr>
          <w:p w:rsidR="00DC08ED" w:rsidRDefault="00DC08ED" w:rsidP="0008262E">
            <w:pPr>
              <w:pStyle w:val="af0"/>
            </w:pPr>
            <w:r>
              <w:t>Прием (осмотр, консультация) врача-стоматолога-хирурга повторный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08262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06199" w:rsidRPr="00C9313A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A01.07.001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Сбор анамнеза и жалоб при патологии полости рта</w:t>
            </w:r>
          </w:p>
        </w:tc>
        <w:tc>
          <w:tcPr>
            <w:tcW w:w="1195" w:type="dxa"/>
            <w:vAlign w:val="center"/>
          </w:tcPr>
          <w:p w:rsidR="00F06199" w:rsidRPr="00C9313A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06199" w:rsidRPr="00C9313A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A01.07.002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Визуальное исследование при патологии полости рта</w:t>
            </w:r>
          </w:p>
        </w:tc>
        <w:tc>
          <w:tcPr>
            <w:tcW w:w="1195" w:type="dxa"/>
            <w:vAlign w:val="center"/>
          </w:tcPr>
          <w:p w:rsidR="00F06199" w:rsidRPr="00C9313A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06199" w:rsidRPr="00C9313A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А01.07.003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Пальпация органов полости рта</w:t>
            </w:r>
          </w:p>
        </w:tc>
        <w:tc>
          <w:tcPr>
            <w:tcW w:w="1195" w:type="dxa"/>
            <w:vAlign w:val="center"/>
          </w:tcPr>
          <w:p w:rsidR="00F06199" w:rsidRPr="00C9313A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A01.07.004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Перкуссия при патологии полости рта</w:t>
            </w:r>
          </w:p>
        </w:tc>
        <w:tc>
          <w:tcPr>
            <w:tcW w:w="1195" w:type="dxa"/>
            <w:vAlign w:val="center"/>
          </w:tcPr>
          <w:p w:rsidR="00F06199" w:rsidRPr="00BE64CF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A01.07.005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Внешний осмотр челюстно-лицевой области</w:t>
            </w:r>
          </w:p>
        </w:tc>
        <w:tc>
          <w:tcPr>
            <w:tcW w:w="1195" w:type="dxa"/>
          </w:tcPr>
          <w:p w:rsidR="00F06199" w:rsidRPr="00BE64CF" w:rsidRDefault="00F06199" w:rsidP="00A45BF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A01.07.006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Пальпация челюстно-лицевой области</w:t>
            </w:r>
          </w:p>
        </w:tc>
        <w:tc>
          <w:tcPr>
            <w:tcW w:w="1195" w:type="dxa"/>
            <w:vAlign w:val="center"/>
          </w:tcPr>
          <w:p w:rsidR="00F06199" w:rsidRPr="00BE64CF" w:rsidRDefault="00F06199" w:rsidP="00A45BF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A01.07.007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195" w:type="dxa"/>
            <w:vAlign w:val="center"/>
          </w:tcPr>
          <w:p w:rsidR="00F06199" w:rsidRPr="00BE64CF" w:rsidRDefault="00F06199" w:rsidP="00A45BF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А02.07.001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Осмотр полости рта с помощью дополнительных инструментов</w:t>
            </w:r>
          </w:p>
        </w:tc>
        <w:tc>
          <w:tcPr>
            <w:tcW w:w="1195" w:type="dxa"/>
            <w:vAlign w:val="center"/>
          </w:tcPr>
          <w:p w:rsidR="00F06199" w:rsidRPr="00BE64CF" w:rsidRDefault="00F06199" w:rsidP="00A45BF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А02.07.002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195" w:type="dxa"/>
            <w:vAlign w:val="center"/>
          </w:tcPr>
          <w:p w:rsidR="00F06199" w:rsidRPr="00BE64CF" w:rsidRDefault="00F06199" w:rsidP="00A45BF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</w:p>
        </w:tc>
      </w:tr>
      <w:tr w:rsidR="00F06199" w:rsidRPr="00BE64CF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А02.07.004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Антропометрические исследования</w:t>
            </w:r>
          </w:p>
        </w:tc>
        <w:tc>
          <w:tcPr>
            <w:tcW w:w="1195" w:type="dxa"/>
            <w:vAlign w:val="center"/>
          </w:tcPr>
          <w:p w:rsidR="00F06199" w:rsidRPr="00BE64CF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F06199" w:rsidRPr="00C9313A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А02.07.005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Термодиагностика зуба</w:t>
            </w:r>
          </w:p>
        </w:tc>
        <w:tc>
          <w:tcPr>
            <w:tcW w:w="1195" w:type="dxa"/>
            <w:vAlign w:val="center"/>
          </w:tcPr>
          <w:p w:rsidR="00F06199" w:rsidRPr="00C9313A" w:rsidRDefault="00F06199" w:rsidP="00A45BF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</w:tr>
      <w:tr w:rsidR="00F06199" w:rsidRPr="00260B65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А02.07.006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Определение прикуса</w:t>
            </w:r>
          </w:p>
        </w:tc>
        <w:tc>
          <w:tcPr>
            <w:tcW w:w="1195" w:type="dxa"/>
            <w:vAlign w:val="center"/>
          </w:tcPr>
          <w:p w:rsidR="00F06199" w:rsidRPr="00260B65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F06199" w:rsidRPr="00C9313A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А02.07.006.001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Определение вида смыкания зубных рядов с помощью лицевой дуги</w:t>
            </w:r>
          </w:p>
        </w:tc>
        <w:tc>
          <w:tcPr>
            <w:tcW w:w="1195" w:type="dxa"/>
            <w:vAlign w:val="center"/>
          </w:tcPr>
          <w:p w:rsidR="00F06199" w:rsidRPr="00C9313A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199" w:rsidRPr="00260B65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А02.07.007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Перкуссия зубов</w:t>
            </w:r>
          </w:p>
        </w:tc>
        <w:tc>
          <w:tcPr>
            <w:tcW w:w="1195" w:type="dxa"/>
            <w:vAlign w:val="center"/>
          </w:tcPr>
          <w:p w:rsidR="00F06199" w:rsidRPr="00260B65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F06199" w:rsidRPr="00260B65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А02.07.008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Определение степени патологической подвижности зубов</w:t>
            </w:r>
          </w:p>
        </w:tc>
        <w:tc>
          <w:tcPr>
            <w:tcW w:w="1195" w:type="dxa"/>
            <w:vAlign w:val="center"/>
          </w:tcPr>
          <w:p w:rsidR="00F06199" w:rsidRPr="00260B65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F06199" w:rsidRPr="00605008" w:rsidTr="00A45BFB">
        <w:trPr>
          <w:tblCellSpacing w:w="0" w:type="dxa"/>
        </w:trPr>
        <w:tc>
          <w:tcPr>
            <w:tcW w:w="2141" w:type="dxa"/>
          </w:tcPr>
          <w:p w:rsidR="00F06199" w:rsidRDefault="00F06199" w:rsidP="00A45BFB">
            <w:pPr>
              <w:pStyle w:val="af0"/>
            </w:pPr>
            <w:r>
              <w:t>А02.07.010</w:t>
            </w:r>
          </w:p>
        </w:tc>
        <w:tc>
          <w:tcPr>
            <w:tcW w:w="7380" w:type="dxa"/>
          </w:tcPr>
          <w:p w:rsidR="00F06199" w:rsidRDefault="00F06199" w:rsidP="00A45BFB">
            <w:pPr>
              <w:pStyle w:val="af0"/>
            </w:pPr>
            <w:r>
              <w:t>Исследование на диагностических моделях челюстей</w:t>
            </w:r>
          </w:p>
        </w:tc>
        <w:tc>
          <w:tcPr>
            <w:tcW w:w="1195" w:type="dxa"/>
            <w:vAlign w:val="center"/>
          </w:tcPr>
          <w:p w:rsidR="00F06199" w:rsidRPr="00605008" w:rsidRDefault="00F06199" w:rsidP="00A45BF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А02.07.010.001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Снятие оттиска с </w:t>
            </w:r>
            <w:r w:rsidRPr="00ED2A2D">
              <w:rPr>
                <w:rFonts w:ascii="Times New Roman" w:hAnsi="Times New Roman" w:cs="Times New Roman"/>
              </w:rPr>
              <w:t>одной челюсти альгинатной слепочной массой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А02.07.010.002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 w:rsidRPr="00DE05AB">
              <w:rPr>
                <w:rFonts w:ascii="Times New Roman" w:hAnsi="Times New Roman" w:cs="Times New Roman"/>
              </w:rPr>
              <w:t>Снятие оттиска с одной челюсти массой из С-силикона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А02.07.010.003</w:t>
            </w:r>
          </w:p>
        </w:tc>
        <w:tc>
          <w:tcPr>
            <w:tcW w:w="7380" w:type="dxa"/>
          </w:tcPr>
          <w:p w:rsidR="00DC08ED" w:rsidRDefault="00DC08ED" w:rsidP="00B14D4F">
            <w:pPr>
              <w:pStyle w:val="af0"/>
            </w:pPr>
            <w:r w:rsidRPr="00DE05AB">
              <w:rPr>
                <w:rFonts w:ascii="Times New Roman" w:hAnsi="Times New Roman" w:cs="Times New Roman"/>
              </w:rPr>
              <w:t>Снятие оттиска с одной челюсти массой из А-силикона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А02.07.010.005</w:t>
            </w:r>
          </w:p>
        </w:tc>
        <w:tc>
          <w:tcPr>
            <w:tcW w:w="7380" w:type="dxa"/>
          </w:tcPr>
          <w:p w:rsidR="00DC08ED" w:rsidRPr="00DE05AB" w:rsidRDefault="00DC08ED" w:rsidP="00B14D4F">
            <w:pPr>
              <w:pStyle w:val="af0"/>
              <w:rPr>
                <w:rFonts w:ascii="Times New Roman" w:hAnsi="Times New Roman" w:cs="Times New Roman"/>
              </w:rPr>
            </w:pPr>
            <w:r w:rsidRPr="00DE05AB">
              <w:rPr>
                <w:rFonts w:ascii="Times New Roman" w:hAnsi="Times New Roman" w:cs="Times New Roman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А02.07.010.006</w:t>
            </w:r>
          </w:p>
        </w:tc>
        <w:tc>
          <w:tcPr>
            <w:tcW w:w="7380" w:type="dxa"/>
          </w:tcPr>
          <w:p w:rsidR="00DC08ED" w:rsidRPr="00DE05AB" w:rsidRDefault="00DC08ED" w:rsidP="00B14D4F">
            <w:pPr>
              <w:pStyle w:val="af0"/>
              <w:rPr>
                <w:rFonts w:ascii="Times New Roman" w:hAnsi="Times New Roman" w:cs="Times New Roman"/>
              </w:rPr>
            </w:pPr>
            <w:r w:rsidRPr="00246AE9">
              <w:rPr>
                <w:rFonts w:ascii="Times New Roman" w:hAnsi="Times New Roman" w:cs="Times New Roman"/>
              </w:rPr>
              <w:t>Снятие оттиска с одной челюсти ложки с имплантатов открытым методом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246AE9">
            <w:pPr>
              <w:pStyle w:val="af0"/>
            </w:pPr>
            <w:r>
              <w:t>А02.07.010.007</w:t>
            </w:r>
          </w:p>
        </w:tc>
        <w:tc>
          <w:tcPr>
            <w:tcW w:w="7380" w:type="dxa"/>
          </w:tcPr>
          <w:p w:rsidR="00DC08ED" w:rsidRPr="00DE05AB" w:rsidRDefault="00DC08ED" w:rsidP="00B14D4F">
            <w:pPr>
              <w:pStyle w:val="af0"/>
              <w:rPr>
                <w:rFonts w:ascii="Times New Roman" w:hAnsi="Times New Roman" w:cs="Times New Roman"/>
              </w:rPr>
            </w:pPr>
            <w:r w:rsidRPr="00246AE9">
              <w:rPr>
                <w:rFonts w:ascii="Times New Roman" w:hAnsi="Times New Roman" w:cs="Times New Roman"/>
              </w:rPr>
              <w:t>Снятие оттиска с одной челюсти с имплантатов закрытым методом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246AE9">
            <w:pPr>
              <w:pStyle w:val="af0"/>
            </w:pPr>
            <w:r>
              <w:t>А02.07.010.010</w:t>
            </w:r>
          </w:p>
        </w:tc>
        <w:tc>
          <w:tcPr>
            <w:tcW w:w="7380" w:type="dxa"/>
          </w:tcPr>
          <w:p w:rsidR="00DC08ED" w:rsidRPr="00246AE9" w:rsidRDefault="00DC08ED" w:rsidP="00B14D4F">
            <w:pPr>
              <w:pStyle w:val="af0"/>
              <w:rPr>
                <w:rFonts w:ascii="Times New Roman" w:hAnsi="Times New Roman" w:cs="Times New Roman"/>
              </w:rPr>
            </w:pPr>
            <w:r w:rsidRPr="00246AE9">
              <w:rPr>
                <w:rFonts w:ascii="Times New Roman" w:hAnsi="Times New Roman" w:cs="Times New Roman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A05.07.001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proofErr w:type="spellStart"/>
            <w:r>
              <w:t>Электроодонтометрия</w:t>
            </w:r>
            <w:proofErr w:type="spellEnd"/>
            <w:r>
              <w:t xml:space="preserve"> зуба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А06.07.003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Прицельная внутриротовая контактная рентгенография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А06.30.002</w:t>
            </w:r>
          </w:p>
        </w:tc>
        <w:tc>
          <w:tcPr>
            <w:tcW w:w="7380" w:type="dxa"/>
          </w:tcPr>
          <w:p w:rsidR="00DC08ED" w:rsidRDefault="00DC08ED" w:rsidP="00D25D2D">
            <w:pPr>
              <w:pStyle w:val="af0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A11.07.011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A11.07.012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Глубокое фторирование эмали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A11.07.012.001</w:t>
            </w:r>
          </w:p>
        </w:tc>
        <w:tc>
          <w:tcPr>
            <w:tcW w:w="7380" w:type="dxa"/>
          </w:tcPr>
          <w:p w:rsidR="00DC08ED" w:rsidRPr="00D25D2D" w:rsidRDefault="00DC08ED" w:rsidP="00B43A03">
            <w:pPr>
              <w:pStyle w:val="af0"/>
            </w:pPr>
            <w:r>
              <w:t xml:space="preserve">Глубокое фторирование эмали зуба препаратом </w:t>
            </w:r>
            <w:r>
              <w:rPr>
                <w:lang w:val="en-US"/>
              </w:rPr>
              <w:t>Icon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A11.07.012.002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Глубокое фторирование эмали зуба препаратом </w:t>
            </w:r>
            <w:proofErr w:type="spellStart"/>
            <w:r>
              <w:t>Глуфторед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A11.07.022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lastRenderedPageBreak/>
              <w:t>A11.07.024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препаратов в области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A11.07.027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A12.07.003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Определение индексов гигиены полости рта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А14.07.008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А15.07.002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Наложение повязки при операциях в полости рта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А16.07.001.001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временного зуба</w:t>
            </w:r>
          </w:p>
        </w:tc>
        <w:tc>
          <w:tcPr>
            <w:tcW w:w="1195" w:type="dxa"/>
            <w:vAlign w:val="center"/>
          </w:tcPr>
          <w:p w:rsidR="00DC08ED" w:rsidRPr="00260B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А16.07.001.002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постоянного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B47E1C" w:rsidRDefault="00DC08ED" w:rsidP="00B43A03">
            <w:pPr>
              <w:pStyle w:val="af0"/>
              <w:rPr>
                <w:lang w:val="en-US"/>
              </w:rPr>
            </w:pPr>
            <w:r>
              <w:t>А16.07.001.002</w:t>
            </w:r>
            <w:r>
              <w:rPr>
                <w:lang w:val="en-US"/>
              </w:rPr>
              <w:t>.001</w:t>
            </w:r>
          </w:p>
        </w:tc>
        <w:tc>
          <w:tcPr>
            <w:tcW w:w="7380" w:type="dxa"/>
          </w:tcPr>
          <w:p w:rsidR="00DC08ED" w:rsidRPr="00B47E1C" w:rsidRDefault="00DC08ED" w:rsidP="00B43A03">
            <w:pPr>
              <w:pStyle w:val="af0"/>
            </w:pPr>
            <w:r>
              <w:t>Удаление однокорневого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B47E1C" w:rsidRDefault="00DC08ED" w:rsidP="00B43A03">
            <w:pPr>
              <w:pStyle w:val="af0"/>
            </w:pPr>
            <w:r>
              <w:t>А16.07.001.002</w:t>
            </w:r>
            <w:r>
              <w:rPr>
                <w:lang w:val="en-US"/>
              </w:rPr>
              <w:t>.00</w:t>
            </w:r>
            <w:r>
              <w:t>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многокорневого зуба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B47E1C" w:rsidRDefault="00DC08ED" w:rsidP="00B43A03">
            <w:pPr>
              <w:pStyle w:val="af0"/>
            </w:pPr>
            <w:r>
              <w:t>А16.07.001.002</w:t>
            </w:r>
            <w:r>
              <w:rPr>
                <w:lang w:val="en-US"/>
              </w:rPr>
              <w:t>.00</w:t>
            </w:r>
            <w:r>
              <w:t>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зуба с патологической подвижностью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А16.07.001.003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зуба сложное с разъединением корней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7260B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A16.07.002.009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Наложение временной пломбы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A16.07.002.009.001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Наложение временной пломбы (паста)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A16.07.002.009.002</w:t>
            </w:r>
          </w:p>
        </w:tc>
        <w:tc>
          <w:tcPr>
            <w:tcW w:w="7380" w:type="dxa"/>
          </w:tcPr>
          <w:p w:rsidR="00DC08ED" w:rsidRPr="007260B5" w:rsidRDefault="00DC08ED" w:rsidP="00B43A03">
            <w:pPr>
              <w:pStyle w:val="af0"/>
            </w:pPr>
            <w:r>
              <w:t xml:space="preserve">Наложение временной пломбы </w:t>
            </w:r>
            <w:proofErr w:type="spellStart"/>
            <w:r>
              <w:rPr>
                <w:lang w:val="en-US"/>
              </w:rPr>
              <w:t>TempIT</w:t>
            </w:r>
            <w:proofErr w:type="spellEnd"/>
            <w:r w:rsidRPr="007260B5">
              <w:t xml:space="preserve"> (</w:t>
            </w:r>
            <w:r>
              <w:t>светоотверждаемая)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A16.07.002.009.003</w:t>
            </w:r>
          </w:p>
        </w:tc>
        <w:tc>
          <w:tcPr>
            <w:tcW w:w="7380" w:type="dxa"/>
          </w:tcPr>
          <w:p w:rsidR="00DC08ED" w:rsidRPr="00AF7587" w:rsidRDefault="00DC08ED" w:rsidP="00B43A03">
            <w:pPr>
              <w:pStyle w:val="af0"/>
            </w:pPr>
            <w:r>
              <w:t>Наложение временной пломбы «</w:t>
            </w:r>
            <w:proofErr w:type="spellStart"/>
            <w:r>
              <w:t>Ортофикс</w:t>
            </w:r>
            <w:proofErr w:type="spellEnd"/>
            <w:r>
              <w:t>»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A16.07.002.010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A16.07.002.011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A16.07.002.012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Восстановление зуба вкладками, </w:t>
            </w:r>
            <w:proofErr w:type="spellStart"/>
            <w:r>
              <w:t>виниром</w:t>
            </w:r>
            <w:proofErr w:type="spellEnd"/>
            <w:r>
              <w:t xml:space="preserve">, </w:t>
            </w:r>
            <w:proofErr w:type="spellStart"/>
            <w:r>
              <w:t>полукоронкой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A16.07.003.001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Восстановление зуба </w:t>
            </w:r>
            <w:proofErr w:type="gramStart"/>
            <w:r>
              <w:t>керамическим</w:t>
            </w:r>
            <w:proofErr w:type="gramEnd"/>
            <w:r>
              <w:t xml:space="preserve"> </w:t>
            </w:r>
            <w:proofErr w:type="spellStart"/>
            <w:r>
              <w:t>виниром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Восстановление зуба коронкой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А16.07.004.001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зуба коронкой временной прямым методом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А16.07.004.002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А16.07.004.003</w:t>
            </w:r>
          </w:p>
        </w:tc>
        <w:tc>
          <w:tcPr>
            <w:tcW w:w="7380" w:type="dxa"/>
          </w:tcPr>
          <w:p w:rsidR="00DC08ED" w:rsidRPr="00E0223F" w:rsidRDefault="00DC08ED" w:rsidP="00670CAF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зуба коронкой постоянной металлокерамической стандартной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А16.07.004.004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А16.07.004.005</w:t>
            </w:r>
          </w:p>
        </w:tc>
        <w:tc>
          <w:tcPr>
            <w:tcW w:w="7380" w:type="dxa"/>
          </w:tcPr>
          <w:p w:rsidR="00DC08ED" w:rsidRPr="00E0223F" w:rsidRDefault="00DC08ED" w:rsidP="00B363A1">
            <w:pPr>
              <w:pStyle w:val="af0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зуба коронкой постоянной безметалловой из диоксида циркония стандартная эстетика (метод окрашивания)</w:t>
            </w:r>
            <w:r w:rsidRPr="00E022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А16.07.004.006</w:t>
            </w:r>
          </w:p>
        </w:tc>
        <w:tc>
          <w:tcPr>
            <w:tcW w:w="7380" w:type="dxa"/>
          </w:tcPr>
          <w:p w:rsidR="00DC08ED" w:rsidRPr="00E0223F" w:rsidRDefault="00DC08ED" w:rsidP="00670CAF">
            <w:pPr>
              <w:pStyle w:val="af0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зуба коронкой постоянной безметалловой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23F">
              <w:rPr>
                <w:rFonts w:ascii="Times New Roman" w:hAnsi="Times New Roman" w:cs="Times New Roman"/>
              </w:rPr>
              <w:t>цельнокерамической диоксид циркония с индивидуальной эстетикой (метод нанесения)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0" w:type="dxa"/>
          </w:tcPr>
          <w:p w:rsidR="00DC08ED" w:rsidRPr="00E0223F" w:rsidRDefault="00DC08ED" w:rsidP="00EF26E9">
            <w:pPr>
              <w:pStyle w:val="af0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t>Восстановление зуба коронкой цельнолитой металлической</w:t>
            </w:r>
          </w:p>
        </w:tc>
        <w:tc>
          <w:tcPr>
            <w:tcW w:w="1195" w:type="dxa"/>
            <w:vAlign w:val="center"/>
          </w:tcPr>
          <w:p w:rsidR="00DC08ED" w:rsidRPr="00825244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0" w:type="dxa"/>
          </w:tcPr>
          <w:p w:rsidR="00DC08ED" w:rsidRDefault="00DC08ED" w:rsidP="00EF26E9">
            <w:pPr>
              <w:pStyle w:val="af0"/>
              <w:tabs>
                <w:tab w:val="left" w:pos="1155"/>
              </w:tabs>
            </w:pPr>
            <w:r>
              <w:t>Восстановление зуба коронкой цельнолитой металлической с напылением</w:t>
            </w:r>
          </w:p>
        </w:tc>
        <w:tc>
          <w:tcPr>
            <w:tcW w:w="1195" w:type="dxa"/>
            <w:vAlign w:val="center"/>
          </w:tcPr>
          <w:p w:rsidR="00DC08ED" w:rsidRDefault="00DC08ED" w:rsidP="0082524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33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A16.07.005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 xml:space="preserve">Восстановление целостности зубного ряда несъемными мостовидными </w:t>
            </w:r>
            <w:r w:rsidRPr="00E0223F">
              <w:rPr>
                <w:rFonts w:ascii="Times New Roman" w:hAnsi="Times New Roman" w:cs="Times New Roman"/>
              </w:rPr>
              <w:lastRenderedPageBreak/>
              <w:t>протезами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lastRenderedPageBreak/>
              <w:t>A16.07.005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380" w:type="dxa"/>
          </w:tcPr>
          <w:p w:rsidR="00DC08ED" w:rsidRPr="00E0223F" w:rsidRDefault="00DC08ED" w:rsidP="00FB0995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целостности зубного ряда несъемными мостовидными протезами</w:t>
            </w:r>
            <w:r>
              <w:rPr>
                <w:rFonts w:ascii="Times New Roman" w:hAnsi="Times New Roman" w:cs="Times New Roman"/>
              </w:rPr>
              <w:t xml:space="preserve"> (пластмасса) 1 единица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FB0995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A16.07.005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7380" w:type="dxa"/>
          </w:tcPr>
          <w:p w:rsidR="00DC08ED" w:rsidRPr="00E0223F" w:rsidRDefault="00DC08ED" w:rsidP="00670CAF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целостности зубного ряда несъемными мостовидными протезами</w:t>
            </w:r>
            <w:r>
              <w:rPr>
                <w:rFonts w:ascii="Times New Roman" w:hAnsi="Times New Roman" w:cs="Times New Roman"/>
              </w:rPr>
              <w:t xml:space="preserve"> (металлокерамика) 1 единица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FB0995" w:rsidRDefault="00DC08ED" w:rsidP="00FB0995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A16.07.005</w:t>
            </w: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7380" w:type="dxa"/>
          </w:tcPr>
          <w:p w:rsidR="00DC08ED" w:rsidRPr="00E0223F" w:rsidRDefault="00DC08ED" w:rsidP="00FB0995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целостности зубного ряда несъемными мостовидными протезами</w:t>
            </w:r>
            <w:r>
              <w:rPr>
                <w:rFonts w:ascii="Times New Roman" w:hAnsi="Times New Roman" w:cs="Times New Roman"/>
              </w:rPr>
              <w:t xml:space="preserve"> (безметалловые из диоксид циркония) стандартная эстетик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метод окрашивания) 1 единица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FB0995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A16.07.005</w:t>
            </w: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380" w:type="dxa"/>
          </w:tcPr>
          <w:p w:rsidR="00DC08ED" w:rsidRPr="00E0223F" w:rsidRDefault="00DC08ED" w:rsidP="00FB0995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целостности зубного ряда несъемными мостовидными протезами</w:t>
            </w:r>
            <w:r>
              <w:rPr>
                <w:rFonts w:ascii="Times New Roman" w:hAnsi="Times New Roman" w:cs="Times New Roman"/>
              </w:rPr>
              <w:t xml:space="preserve"> (безметалловые из диоксид циркония) индивидуальная эстетика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1195" w:type="dxa"/>
            <w:vAlign w:val="center"/>
          </w:tcPr>
          <w:p w:rsidR="00DC08ED" w:rsidRDefault="00DC08ED" w:rsidP="00FB099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A16.07.005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7380" w:type="dxa"/>
          </w:tcPr>
          <w:p w:rsidR="00DC08ED" w:rsidRPr="00E0223F" w:rsidRDefault="00DC08ED" w:rsidP="00C46CAC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целостности зубного ряда несъемными мостовидными протезами</w:t>
            </w:r>
            <w:r>
              <w:rPr>
                <w:rFonts w:ascii="Times New Roman" w:hAnsi="Times New Roman" w:cs="Times New Roman"/>
              </w:rPr>
              <w:t xml:space="preserve"> (цельнолитые металлические) 1 единица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A16.07.005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380" w:type="dxa"/>
          </w:tcPr>
          <w:p w:rsidR="00DC08ED" w:rsidRPr="00E0223F" w:rsidRDefault="00DC08ED" w:rsidP="00C46CAC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Восстановление целостности зубного ряда несъемными мостовидными протезами</w:t>
            </w:r>
            <w:r>
              <w:rPr>
                <w:rFonts w:ascii="Times New Roman" w:hAnsi="Times New Roman" w:cs="Times New Roman"/>
              </w:rPr>
              <w:t xml:space="preserve"> (цельнолитые металлические с напылением) 1 единица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A16.07.006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Протезирование зуба с использованием имплантата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A16.07.006.001</w:t>
            </w:r>
          </w:p>
        </w:tc>
        <w:tc>
          <w:tcPr>
            <w:tcW w:w="7380" w:type="dxa"/>
          </w:tcPr>
          <w:p w:rsidR="00DC08ED" w:rsidRPr="00E0223F" w:rsidRDefault="00DC08ED" w:rsidP="00181C08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Протезирование зуба с использованием имплантата коронкой постоянной безметалловой из диоксида циркония (стандартная эстетика)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A16.07.006.002</w:t>
            </w:r>
          </w:p>
        </w:tc>
        <w:tc>
          <w:tcPr>
            <w:tcW w:w="7380" w:type="dxa"/>
          </w:tcPr>
          <w:p w:rsidR="00DC08ED" w:rsidRPr="00E0223F" w:rsidRDefault="00DC08ED" w:rsidP="00181C08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E0223F">
              <w:rPr>
                <w:rFonts w:ascii="Times New Roman" w:hAnsi="Times New Roman" w:cs="Times New Roman"/>
              </w:rPr>
              <w:t>Протезирование зуба с использованием имплантата коронкой постоянной безметалловой из диоксида циркония индивидуальная эстетика)</w:t>
            </w:r>
            <w:proofErr w:type="gramEnd"/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C73B3A" w:rsidRDefault="00DC08ED" w:rsidP="00C73B3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E0223F">
              <w:rPr>
                <w:rFonts w:ascii="Times New Roman" w:hAnsi="Times New Roman" w:cs="Times New Roman"/>
              </w:rPr>
              <w:t>A16.07.006.00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Протезирование зуба с использованием имплантата индивидуальным циркониевым абатментом с титановым основанием (без стоимости коронки)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C73B3A" w:rsidRDefault="00DC08ED" w:rsidP="00C73B3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E0223F">
              <w:rPr>
                <w:rFonts w:ascii="Times New Roman" w:hAnsi="Times New Roman" w:cs="Times New Roman"/>
              </w:rPr>
              <w:t>A16.07.006.00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80" w:type="dxa"/>
          </w:tcPr>
          <w:p w:rsidR="00DC08ED" w:rsidRPr="00E0223F" w:rsidRDefault="00DC08ED" w:rsidP="00B43A03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Протезирование зуба с использованием имплантата и</w:t>
            </w:r>
            <w:r w:rsidRPr="00E0223F">
              <w:rPr>
                <w:rFonts w:ascii="Times New Roman" w:hAnsi="Times New Roman" w:cs="Times New Roman"/>
                <w:color w:val="000000"/>
              </w:rPr>
              <w:t>ндивидуальным титановым абатментом (без стоимости коронки)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C73B3A" w:rsidRDefault="00DC08ED" w:rsidP="00C73B3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E0223F">
              <w:rPr>
                <w:rFonts w:ascii="Times New Roman" w:hAnsi="Times New Roman" w:cs="Times New Roman"/>
              </w:rPr>
              <w:t>A16.07.006.00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80" w:type="dxa"/>
          </w:tcPr>
          <w:p w:rsidR="00DC08ED" w:rsidRPr="00E0223F" w:rsidRDefault="00DC08ED" w:rsidP="00181C08">
            <w:pPr>
              <w:pStyle w:val="af0"/>
              <w:rPr>
                <w:rFonts w:ascii="Times New Roman" w:hAnsi="Times New Roman" w:cs="Times New Roman"/>
              </w:rPr>
            </w:pPr>
            <w:r w:rsidRPr="00E0223F">
              <w:rPr>
                <w:rFonts w:ascii="Times New Roman" w:hAnsi="Times New Roman" w:cs="Times New Roman"/>
              </w:rPr>
              <w:t>Протезирование зуба с использованием имплантата временной коронкой (1 единица)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C73B3A" w:rsidRDefault="00DC08ED" w:rsidP="00C73B3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А16.07.006.00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80" w:type="dxa"/>
          </w:tcPr>
          <w:p w:rsidR="00DC08ED" w:rsidRPr="00E0223F" w:rsidRDefault="00DC08ED" w:rsidP="00181C0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Протезирование зуба с использованием имплантата коронкой металлокерамической </w:t>
            </w:r>
          </w:p>
        </w:tc>
        <w:tc>
          <w:tcPr>
            <w:tcW w:w="1195" w:type="dxa"/>
            <w:vAlign w:val="center"/>
          </w:tcPr>
          <w:p w:rsidR="00DC08ED" w:rsidRPr="00E0223F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Резекция верхушки корня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Пломбирование корневого канала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A16.07.008.001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Пломбирование корневого канала зуба пастой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A16.07.008.001.001</w:t>
            </w:r>
          </w:p>
        </w:tc>
        <w:tc>
          <w:tcPr>
            <w:tcW w:w="7380" w:type="dxa"/>
          </w:tcPr>
          <w:p w:rsidR="00DC08ED" w:rsidRDefault="00DC08ED" w:rsidP="004C1876">
            <w:pPr>
              <w:pStyle w:val="af0"/>
            </w:pPr>
            <w:r>
              <w:t>Пломбирование корневого канала в однокорневом зубе пастой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4C1876">
            <w:pPr>
              <w:pStyle w:val="af0"/>
            </w:pPr>
            <w:r>
              <w:t>A16.07.008.001.002</w:t>
            </w:r>
          </w:p>
        </w:tc>
        <w:tc>
          <w:tcPr>
            <w:tcW w:w="7380" w:type="dxa"/>
          </w:tcPr>
          <w:p w:rsidR="00DC08ED" w:rsidRDefault="00DC08ED" w:rsidP="004C1876">
            <w:pPr>
              <w:pStyle w:val="af0"/>
            </w:pPr>
            <w:r>
              <w:t xml:space="preserve">Пломбирование корневого канала в </w:t>
            </w:r>
            <w:proofErr w:type="spellStart"/>
            <w:r>
              <w:t>двухкорневом</w:t>
            </w:r>
            <w:proofErr w:type="spellEnd"/>
            <w:r>
              <w:t xml:space="preserve"> зубе пастой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4C1876">
            <w:pPr>
              <w:pStyle w:val="af0"/>
            </w:pPr>
            <w:r>
              <w:t>A16.07.008.001.003</w:t>
            </w:r>
          </w:p>
        </w:tc>
        <w:tc>
          <w:tcPr>
            <w:tcW w:w="7380" w:type="dxa"/>
          </w:tcPr>
          <w:p w:rsidR="00DC08ED" w:rsidRDefault="00DC08ED" w:rsidP="004C1876">
            <w:pPr>
              <w:pStyle w:val="af0"/>
            </w:pPr>
            <w:r>
              <w:t xml:space="preserve">Пломбирование корневого канала в </w:t>
            </w:r>
            <w:proofErr w:type="spellStart"/>
            <w:r>
              <w:t>трехкорневом</w:t>
            </w:r>
            <w:proofErr w:type="spellEnd"/>
            <w:r>
              <w:t xml:space="preserve"> зубе пастой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4C1876">
            <w:pPr>
              <w:pStyle w:val="af0"/>
            </w:pPr>
            <w:r>
              <w:t>A16.07.008.001.004</w:t>
            </w:r>
          </w:p>
        </w:tc>
        <w:tc>
          <w:tcPr>
            <w:tcW w:w="7380" w:type="dxa"/>
          </w:tcPr>
          <w:p w:rsidR="00DC08ED" w:rsidRDefault="00DC08ED" w:rsidP="004C1876">
            <w:pPr>
              <w:pStyle w:val="af0"/>
            </w:pPr>
            <w:r>
              <w:t xml:space="preserve">Пломбирование корневого канала в </w:t>
            </w:r>
            <w:proofErr w:type="spellStart"/>
            <w:r>
              <w:t>четырехкорневом</w:t>
            </w:r>
            <w:proofErr w:type="spellEnd"/>
            <w:r>
              <w:t xml:space="preserve"> зубе пастой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4C1876">
            <w:pPr>
              <w:pStyle w:val="af0"/>
            </w:pPr>
            <w:r>
              <w:t>A16.07.008.001.005</w:t>
            </w:r>
          </w:p>
        </w:tc>
        <w:tc>
          <w:tcPr>
            <w:tcW w:w="7380" w:type="dxa"/>
          </w:tcPr>
          <w:p w:rsidR="00DC08ED" w:rsidRDefault="00DC08ED" w:rsidP="004C1876">
            <w:pPr>
              <w:pStyle w:val="af0"/>
            </w:pPr>
            <w:r>
              <w:t>Пломбирование корневого канала с использованием стекловолоконного штифта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A16.07.008.003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Закрытие перфорации стенки корневого канала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A16.07.009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Пульпотомия (ампутация коронковой пульпы)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Экстирпация пульпы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Вскрытие </w:t>
            </w:r>
            <w:proofErr w:type="spellStart"/>
            <w:r>
              <w:t>подслизистого</w:t>
            </w:r>
            <w:proofErr w:type="spellEnd"/>
            <w:r>
              <w:t xml:space="preserve"> или </w:t>
            </w:r>
            <w:proofErr w:type="spellStart"/>
            <w:r>
              <w:t>поднадкостничного</w:t>
            </w:r>
            <w:proofErr w:type="spellEnd"/>
            <w:r>
              <w:t xml:space="preserve"> очага воспаления в полости рта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Вскрытие и дренирование </w:t>
            </w:r>
            <w:proofErr w:type="spellStart"/>
            <w:r>
              <w:t>одонтогенного</w:t>
            </w:r>
            <w:proofErr w:type="spellEnd"/>
            <w:r>
              <w:t xml:space="preserve"> абсцесса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proofErr w:type="gramStart"/>
            <w:r>
              <w:t>Отсроченный</w:t>
            </w:r>
            <w:proofErr w:type="gramEnd"/>
            <w:r>
              <w:t xml:space="preserve"> кюретаж лунки удаленного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Вскрытие и дренирование абсцесса полости рта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proofErr w:type="spellStart"/>
            <w:r>
              <w:t>Цистотомия</w:t>
            </w:r>
            <w:proofErr w:type="spellEnd"/>
            <w:r>
              <w:t xml:space="preserve"> или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Пластика альвеолярного отростка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A16.07.017.002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Коррекция объема и формы альвеолярного отростка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A16.07.023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Протезирование зубов полными съемными пластиночными протезами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C73B3A" w:rsidRDefault="00DC08ED" w:rsidP="00C73B3A">
            <w:pPr>
              <w:pStyle w:val="af0"/>
              <w:rPr>
                <w:lang w:val="en-US"/>
              </w:rPr>
            </w:pPr>
            <w:r>
              <w:t>A16.07.023.00</w:t>
            </w:r>
            <w:r>
              <w:rPr>
                <w:lang w:val="en-US"/>
              </w:rPr>
              <w:t>1</w:t>
            </w:r>
          </w:p>
        </w:tc>
        <w:tc>
          <w:tcPr>
            <w:tcW w:w="7380" w:type="dxa"/>
          </w:tcPr>
          <w:p w:rsidR="00DC08ED" w:rsidRDefault="00DC08ED" w:rsidP="00181C08">
            <w:pPr>
              <w:pStyle w:val="af0"/>
            </w:pPr>
            <w:r>
              <w:t xml:space="preserve">Протезирование зубов полным съемным пластиночным протезом с </w:t>
            </w:r>
            <w:r>
              <w:lastRenderedPageBreak/>
              <w:t>пластмассовыми зубами</w:t>
            </w:r>
          </w:p>
        </w:tc>
        <w:tc>
          <w:tcPr>
            <w:tcW w:w="1195" w:type="dxa"/>
            <w:vAlign w:val="center"/>
          </w:tcPr>
          <w:p w:rsidR="00DC08ED" w:rsidRPr="006839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lastRenderedPageBreak/>
              <w:t>20000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C73B3A" w:rsidRDefault="00DC08ED" w:rsidP="00C73B3A">
            <w:pPr>
              <w:pStyle w:val="af0"/>
              <w:rPr>
                <w:lang w:val="en-US"/>
              </w:rPr>
            </w:pPr>
            <w:r>
              <w:lastRenderedPageBreak/>
              <w:t>A16.07.023.00</w:t>
            </w:r>
            <w:r>
              <w:rPr>
                <w:lang w:val="en-US"/>
              </w:rPr>
              <w:t>2</w:t>
            </w:r>
          </w:p>
        </w:tc>
        <w:tc>
          <w:tcPr>
            <w:tcW w:w="7380" w:type="dxa"/>
          </w:tcPr>
          <w:p w:rsidR="00DC08ED" w:rsidRPr="00683965" w:rsidRDefault="00DC08ED" w:rsidP="00181C08">
            <w:pPr>
              <w:pStyle w:val="af0"/>
            </w:pPr>
            <w:r w:rsidRPr="004C6E9C">
              <w:t>Протезирование зубов полным</w:t>
            </w:r>
            <w:r>
              <w:t xml:space="preserve"> съемным пластиночным протезо</w:t>
            </w:r>
            <w:r w:rsidRPr="004C6E9C">
              <w:t xml:space="preserve">м (1 челюсть) с опорой на имплантаты </w:t>
            </w:r>
            <w:r w:rsidRPr="00683965">
              <w:t>(</w:t>
            </w:r>
            <w:r>
              <w:t>без стоимости имплантатов)</w:t>
            </w:r>
          </w:p>
        </w:tc>
        <w:tc>
          <w:tcPr>
            <w:tcW w:w="1195" w:type="dxa"/>
            <w:vAlign w:val="center"/>
          </w:tcPr>
          <w:p w:rsidR="00DC08ED" w:rsidRPr="00683965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A16.07.024.001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Операция удаления (</w:t>
            </w:r>
            <w:proofErr w:type="gramStart"/>
            <w:r>
              <w:t>простое</w:t>
            </w:r>
            <w:proofErr w:type="gramEnd"/>
            <w:r>
              <w:t>) ретинированного, дистопированного или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A16.07.024.002</w:t>
            </w:r>
          </w:p>
        </w:tc>
        <w:tc>
          <w:tcPr>
            <w:tcW w:w="7380" w:type="dxa"/>
          </w:tcPr>
          <w:p w:rsidR="00DC08ED" w:rsidRDefault="00DC08ED" w:rsidP="00EF26E9">
            <w:pPr>
              <w:pStyle w:val="af0"/>
            </w:pPr>
            <w:r>
              <w:t>Операция удаления (</w:t>
            </w:r>
            <w:proofErr w:type="gramStart"/>
            <w:r>
              <w:t>сложное</w:t>
            </w:r>
            <w:proofErr w:type="gramEnd"/>
            <w:r>
              <w:t xml:space="preserve"> с разъединением корней) ретинированного, дистопированного или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A16.07.025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proofErr w:type="gramStart"/>
            <w:r>
              <w:t>Избирательное</w:t>
            </w:r>
            <w:proofErr w:type="gramEnd"/>
            <w:r>
              <w:t xml:space="preserve"> пришлифовывание твердых тканей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A16.07.026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Гингивэктомия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Пришлифовка базиса съемной ортодонтической пластинки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базиса съемной ортодонтической пластинки самотвердеющей пластмассой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активация лицевой дуги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активация губного бампера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лицевой маски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7380" w:type="dxa"/>
          </w:tcPr>
          <w:p w:rsidR="00DC08ED" w:rsidRPr="00900C23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и активация </w:t>
            </w:r>
            <w:r>
              <w:rPr>
                <w:rFonts w:ascii="Times New Roman" w:hAnsi="Times New Roman" w:cs="Times New Roman"/>
                <w:lang w:val="en-US"/>
              </w:rPr>
              <w:t>LM</w:t>
            </w:r>
            <w:r>
              <w:rPr>
                <w:rFonts w:ascii="Times New Roman" w:hAnsi="Times New Roman" w:cs="Times New Roman"/>
              </w:rPr>
              <w:t xml:space="preserve"> активатора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пришлифовывание миорелаксирующей каппы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7380" w:type="dxa"/>
          </w:tcPr>
          <w:p w:rsidR="00DC08ED" w:rsidRPr="00B5419E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пришлифовывание каппы «</w:t>
            </w:r>
            <w:r>
              <w:rPr>
                <w:rFonts w:ascii="Times New Roman" w:hAnsi="Times New Roman" w:cs="Times New Roman"/>
                <w:lang w:val="en-US"/>
              </w:rPr>
              <w:t>Orthotic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пришлифовывание ретенционной каппы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Активация винта в съемной ортодонтической пластинке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 и активация протрагирующей пружины в съемной ортодонтической пластинке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Активация винта в аппарате для интенсивного расширения верхней челюсти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активация аппарата Гербста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активация аппарата ФНТА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активация небного бюгеля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лингвальной дуги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A16.07.028</w:t>
            </w:r>
            <w:r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лингвального ретейнера (к одному зубу)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Инструментальная и медикаментозная обработка корневого канала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A16.07.030.001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A16.07.030.002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A16.07.030.003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Временное пломбирование лекарственным препаратом (пульпосептин, кальсепт) корневого канала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Протезирование частичными съемными пластиночными протезами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683965">
            <w:pPr>
              <w:pStyle w:val="af0"/>
            </w:pPr>
            <w:r>
              <w:t>A16.07.035.001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Протезирование частичными съемными пластиночными протезами с пластмассовыми зубами (1-2 зуба)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Протезирование съемными бюгельными протезами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A16.07.036.001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Протезирование съемными бюгельными протезами с опорно-удерживающими кламмерами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96DEB">
            <w:pPr>
              <w:pStyle w:val="af0"/>
            </w:pPr>
            <w:r>
              <w:t>A16.07.036.002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Протезирование съемными бюгельными протезами с замковыми креплениями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545A6">
            <w:pPr>
              <w:pStyle w:val="af0"/>
            </w:pPr>
            <w:r>
              <w:t>A16.07.040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Лоскутная операция в полости рта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545A6">
            <w:pPr>
              <w:pStyle w:val="af0"/>
            </w:pPr>
            <w:r>
              <w:t>A16.07.040.001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Лоскутная операция в полости рта в области одного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A16.07.040.002</w:t>
            </w:r>
          </w:p>
        </w:tc>
        <w:tc>
          <w:tcPr>
            <w:tcW w:w="7380" w:type="dxa"/>
          </w:tcPr>
          <w:p w:rsidR="00DC08ED" w:rsidRDefault="00DC08ED" w:rsidP="00D545A6">
            <w:pPr>
              <w:pStyle w:val="af0"/>
            </w:pPr>
            <w:r>
              <w:t>Лоскутная операция в полости рта в области одного сегмента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A16.07.041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Костная пластика челюстно-лицевой области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A16.07.041.001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А16.07.046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Ортодонтическая коррекция несъемным ортодонтическим аппаратом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А16.07.046.001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несъемным ортодонтическим аппаратом для интенсивного расширения верхней челюсти (аппарат </w:t>
            </w:r>
            <w:r w:rsidRPr="003A2904">
              <w:rPr>
                <w:rFonts w:ascii="Times New Roman" w:hAnsi="Times New Roman" w:cs="Times New Roman"/>
              </w:rPr>
              <w:lastRenderedPageBreak/>
              <w:t>Дерихсвайлера) с кольцами на первые моляры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lastRenderedPageBreak/>
              <w:t>А16.07.046.002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Ортодонтическая коррекция несъемным ортодонтическим аппаратом Гербста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А16.07.046.003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несъемным ортодонтическим аппаратом </w:t>
            </w:r>
            <w:r>
              <w:rPr>
                <w:rFonts w:ascii="Times New Roman" w:hAnsi="Times New Roman" w:cs="Times New Roman"/>
              </w:rPr>
              <w:t>н</w:t>
            </w:r>
            <w:r w:rsidRPr="003A2904">
              <w:rPr>
                <w:rFonts w:ascii="Times New Roman" w:hAnsi="Times New Roman" w:cs="Times New Roman"/>
              </w:rPr>
              <w:t xml:space="preserve">ёбным бюгелем 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А16.07.046.004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несъемным ортодонтическим аппаратом </w:t>
            </w:r>
            <w:r>
              <w:rPr>
                <w:rFonts w:ascii="Times New Roman" w:hAnsi="Times New Roman" w:cs="Times New Roman"/>
              </w:rPr>
              <w:t>л</w:t>
            </w:r>
            <w:r w:rsidRPr="003A2904">
              <w:rPr>
                <w:rFonts w:ascii="Times New Roman" w:hAnsi="Times New Roman" w:cs="Times New Roman"/>
              </w:rPr>
              <w:t>ингвальн</w:t>
            </w:r>
            <w:r>
              <w:rPr>
                <w:rFonts w:ascii="Times New Roman" w:hAnsi="Times New Roman" w:cs="Times New Roman"/>
              </w:rPr>
              <w:t>ой</w:t>
            </w:r>
            <w:r w:rsidRPr="003A2904">
              <w:rPr>
                <w:rFonts w:ascii="Times New Roman" w:hAnsi="Times New Roman" w:cs="Times New Roman"/>
              </w:rPr>
              <w:t xml:space="preserve"> дуг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А16.07.046.005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Ортодонтическая коррекция несъемным ортодонтическим аппаратом ФНТА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A16.07.047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Ортодонтическая коррекция съемным ортодонтическим аппаратом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А16.07.047.001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съемной ортодонтической пластинкой 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А16.07.047.002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r>
              <w:rPr>
                <w:rFonts w:ascii="Times New Roman" w:hAnsi="Times New Roman" w:cs="Times New Roman"/>
              </w:rPr>
              <w:t>л</w:t>
            </w:r>
            <w:r w:rsidRPr="003A2904">
              <w:rPr>
                <w:rFonts w:ascii="Times New Roman" w:hAnsi="Times New Roman" w:cs="Times New Roman"/>
              </w:rPr>
              <w:t>ицев</w:t>
            </w:r>
            <w:r>
              <w:rPr>
                <w:rFonts w:ascii="Times New Roman" w:hAnsi="Times New Roman" w:cs="Times New Roman"/>
              </w:rPr>
              <w:t>ой</w:t>
            </w:r>
            <w:r w:rsidRPr="003A2904">
              <w:rPr>
                <w:rFonts w:ascii="Times New Roman" w:hAnsi="Times New Roman" w:cs="Times New Roman"/>
              </w:rPr>
              <w:t xml:space="preserve"> дуг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А16.07.047.003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r>
              <w:rPr>
                <w:rFonts w:ascii="Times New Roman" w:hAnsi="Times New Roman" w:cs="Times New Roman"/>
              </w:rPr>
              <w:t>г</w:t>
            </w:r>
            <w:r w:rsidRPr="003A2904">
              <w:rPr>
                <w:rFonts w:ascii="Times New Roman" w:hAnsi="Times New Roman" w:cs="Times New Roman"/>
              </w:rPr>
              <w:t>убн</w:t>
            </w:r>
            <w:r>
              <w:rPr>
                <w:rFonts w:ascii="Times New Roman" w:hAnsi="Times New Roman" w:cs="Times New Roman"/>
              </w:rPr>
              <w:t>ым</w:t>
            </w:r>
            <w:r w:rsidRPr="003A2904">
              <w:rPr>
                <w:rFonts w:ascii="Times New Roman" w:hAnsi="Times New Roman" w:cs="Times New Roman"/>
              </w:rPr>
              <w:t xml:space="preserve"> бампер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А16.07.047.004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r>
              <w:rPr>
                <w:rFonts w:ascii="Times New Roman" w:hAnsi="Times New Roman" w:cs="Times New Roman"/>
              </w:rPr>
              <w:t>л</w:t>
            </w:r>
            <w:r w:rsidRPr="003A2904">
              <w:rPr>
                <w:rFonts w:ascii="Times New Roman" w:hAnsi="Times New Roman" w:cs="Times New Roman"/>
              </w:rPr>
              <w:t>ицев</w:t>
            </w:r>
            <w:r>
              <w:rPr>
                <w:rFonts w:ascii="Times New Roman" w:hAnsi="Times New Roman" w:cs="Times New Roman"/>
              </w:rPr>
              <w:t>ой</w:t>
            </w:r>
            <w:r w:rsidRPr="003A2904">
              <w:rPr>
                <w:rFonts w:ascii="Times New Roman" w:hAnsi="Times New Roman" w:cs="Times New Roman"/>
              </w:rPr>
              <w:t xml:space="preserve"> маск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А16.07.047.005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r w:rsidRPr="003A2904">
              <w:rPr>
                <w:rFonts w:ascii="Times New Roman" w:hAnsi="Times New Roman" w:cs="Times New Roman"/>
                <w:lang w:val="en-US"/>
              </w:rPr>
              <w:t>LM</w:t>
            </w:r>
            <w:r w:rsidRPr="003A2904">
              <w:rPr>
                <w:rFonts w:ascii="Times New Roman" w:hAnsi="Times New Roman" w:cs="Times New Roman"/>
              </w:rPr>
              <w:t xml:space="preserve"> активатор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А16.07.047.006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3A2904">
              <w:rPr>
                <w:rFonts w:ascii="Times New Roman" w:hAnsi="Times New Roman" w:cs="Times New Roman"/>
              </w:rPr>
              <w:t>иорелаксирующая</w:t>
            </w:r>
            <w:proofErr w:type="spellEnd"/>
            <w:r w:rsidRPr="003A2904">
              <w:rPr>
                <w:rFonts w:ascii="Times New Roman" w:hAnsi="Times New Roman" w:cs="Times New Roman"/>
              </w:rPr>
              <w:t xml:space="preserve"> каппа с </w:t>
            </w:r>
            <w:proofErr w:type="gramStart"/>
            <w:r w:rsidRPr="003A2904">
              <w:rPr>
                <w:rFonts w:ascii="Times New Roman" w:hAnsi="Times New Roman" w:cs="Times New Roman"/>
              </w:rPr>
              <w:t>фиксирующими</w:t>
            </w:r>
            <w:proofErr w:type="gramEnd"/>
            <w:r w:rsidRPr="003A2904">
              <w:rPr>
                <w:rFonts w:ascii="Times New Roman" w:hAnsi="Times New Roman" w:cs="Times New Roman"/>
              </w:rPr>
              <w:t xml:space="preserve"> пуговчатыми кламерами 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А16.07.047.007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r>
              <w:rPr>
                <w:rFonts w:ascii="Times New Roman" w:hAnsi="Times New Roman" w:cs="Times New Roman"/>
              </w:rPr>
              <w:t>к</w:t>
            </w:r>
            <w:r w:rsidRPr="003A2904">
              <w:rPr>
                <w:rFonts w:ascii="Times New Roman" w:hAnsi="Times New Roman" w:cs="Times New Roman"/>
              </w:rPr>
              <w:t>аппа «</w:t>
            </w:r>
            <w:r w:rsidRPr="003A2904">
              <w:rPr>
                <w:rFonts w:ascii="Times New Roman" w:hAnsi="Times New Roman" w:cs="Times New Roman"/>
                <w:lang w:val="en-US"/>
              </w:rPr>
              <w:t>Orthotic</w:t>
            </w:r>
            <w:r w:rsidRPr="003A29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А16.07.047.008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съемным ортодонтическим аппаратом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3A2904">
              <w:rPr>
                <w:rFonts w:ascii="Times New Roman" w:hAnsi="Times New Roman" w:cs="Times New Roman"/>
              </w:rPr>
              <w:t>етенционная</w:t>
            </w:r>
            <w:proofErr w:type="spellEnd"/>
            <w:r w:rsidRPr="003A2904">
              <w:rPr>
                <w:rFonts w:ascii="Times New Roman" w:hAnsi="Times New Roman" w:cs="Times New Roman"/>
              </w:rPr>
              <w:t xml:space="preserve"> каппа (прозрачная)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A16.07.048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Ортодонтическая коррекция с применением брекет-систем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A16.07.048.001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 применением брекет-систем </w:t>
            </w:r>
            <w:r w:rsidRPr="003A2904">
              <w:rPr>
                <w:rFonts w:ascii="Times New Roman" w:hAnsi="Times New Roman" w:cs="Times New Roman"/>
                <w:lang w:val="en-US"/>
              </w:rPr>
              <w:t>Experience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mini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metal</w:t>
            </w:r>
            <w:r w:rsidRPr="003A2904">
              <w:rPr>
                <w:rFonts w:ascii="Times New Roman" w:hAnsi="Times New Roman" w:cs="Times New Roman"/>
              </w:rPr>
              <w:t xml:space="preserve"> (</w:t>
            </w:r>
            <w:r w:rsidRPr="003A2904">
              <w:rPr>
                <w:rFonts w:ascii="Times New Roman" w:hAnsi="Times New Roman" w:cs="Times New Roman"/>
                <w:lang w:val="en-US"/>
              </w:rPr>
              <w:t>GC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Orthodontic</w:t>
            </w:r>
            <w:r w:rsidRPr="003A2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A16.07.048.002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 применением брекет-систем </w:t>
            </w:r>
            <w:r w:rsidRPr="003A2904">
              <w:rPr>
                <w:rFonts w:ascii="Times New Roman" w:hAnsi="Times New Roman" w:cs="Times New Roman"/>
                <w:lang w:val="en-US"/>
              </w:rPr>
              <w:t>Experience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mini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metal</w:t>
            </w:r>
            <w:r w:rsidRPr="003A290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A2904">
              <w:rPr>
                <w:rFonts w:ascii="Times New Roman" w:hAnsi="Times New Roman" w:cs="Times New Roman"/>
              </w:rPr>
              <w:t>эстетический</w:t>
            </w:r>
            <w:proofErr w:type="gramEnd"/>
            <w:r w:rsidRPr="003A2904">
              <w:rPr>
                <w:rFonts w:ascii="Times New Roman" w:hAnsi="Times New Roman" w:cs="Times New Roman"/>
              </w:rPr>
              <w:t>) (</w:t>
            </w:r>
            <w:r w:rsidRPr="003A2904">
              <w:rPr>
                <w:rFonts w:ascii="Times New Roman" w:hAnsi="Times New Roman" w:cs="Times New Roman"/>
                <w:lang w:val="en-US"/>
              </w:rPr>
              <w:t>GC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Orthodontic</w:t>
            </w:r>
            <w:r w:rsidRPr="003A2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A16.07.048.003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 применением брекет-систем </w:t>
            </w:r>
            <w:r w:rsidRPr="003A2904">
              <w:rPr>
                <w:rFonts w:ascii="Times New Roman" w:hAnsi="Times New Roman" w:cs="Times New Roman"/>
                <w:lang w:val="en-US"/>
              </w:rPr>
              <w:t>Experience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ceramic</w:t>
            </w:r>
            <w:r w:rsidRPr="003A2904">
              <w:rPr>
                <w:rFonts w:ascii="Times New Roman" w:hAnsi="Times New Roman" w:cs="Times New Roman"/>
              </w:rPr>
              <w:t xml:space="preserve"> (</w:t>
            </w:r>
            <w:r w:rsidRPr="003A2904">
              <w:rPr>
                <w:rFonts w:ascii="Times New Roman" w:hAnsi="Times New Roman" w:cs="Times New Roman"/>
                <w:lang w:val="en-US"/>
              </w:rPr>
              <w:t>GC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Orthodontic</w:t>
            </w:r>
            <w:r w:rsidRPr="003A2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A16.07.048.004</w:t>
            </w:r>
          </w:p>
        </w:tc>
        <w:tc>
          <w:tcPr>
            <w:tcW w:w="7380" w:type="dxa"/>
          </w:tcPr>
          <w:p w:rsidR="00DC08ED" w:rsidRPr="003A2904" w:rsidRDefault="00DC08ED" w:rsidP="00DC7C63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 применением брекет-систем </w:t>
            </w:r>
            <w:r w:rsidRPr="003A2904">
              <w:rPr>
                <w:rFonts w:ascii="Times New Roman" w:hAnsi="Times New Roman" w:cs="Times New Roman"/>
                <w:lang w:val="en-US"/>
              </w:rPr>
              <w:t>Experience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mini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metal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Experience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ceramic</w:t>
            </w:r>
            <w:r w:rsidRPr="003A2904">
              <w:rPr>
                <w:rFonts w:ascii="Times New Roman" w:hAnsi="Times New Roman" w:cs="Times New Roman"/>
              </w:rPr>
              <w:t xml:space="preserve"> (</w:t>
            </w:r>
            <w:r w:rsidRPr="003A2904">
              <w:rPr>
                <w:rFonts w:ascii="Times New Roman" w:hAnsi="Times New Roman" w:cs="Times New Roman"/>
                <w:lang w:val="en-US"/>
              </w:rPr>
              <w:t>GC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Orthodontic</w:t>
            </w:r>
            <w:r w:rsidRPr="003A29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фронтальную группу зубов верхней челюсти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A16.07.048.005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 применением брекет-систем </w:t>
            </w:r>
            <w:r w:rsidRPr="003A2904">
              <w:rPr>
                <w:rFonts w:ascii="Times New Roman" w:hAnsi="Times New Roman" w:cs="Times New Roman"/>
                <w:lang w:val="en-US"/>
              </w:rPr>
              <w:t>Damon</w:t>
            </w:r>
            <w:r w:rsidRPr="003A2904">
              <w:rPr>
                <w:rFonts w:ascii="Times New Roman" w:hAnsi="Times New Roman" w:cs="Times New Roman"/>
              </w:rPr>
              <w:t xml:space="preserve"> </w:t>
            </w:r>
            <w:r w:rsidRPr="003A2904">
              <w:rPr>
                <w:rFonts w:ascii="Times New Roman" w:hAnsi="Times New Roman" w:cs="Times New Roman"/>
                <w:lang w:val="en-US"/>
              </w:rPr>
              <w:t>Q</w:t>
            </w:r>
            <w:r w:rsidRPr="003A2904">
              <w:rPr>
                <w:rFonts w:ascii="Times New Roman" w:hAnsi="Times New Roman" w:cs="Times New Roman"/>
              </w:rPr>
              <w:t xml:space="preserve"> (</w:t>
            </w:r>
            <w:r w:rsidRPr="003A2904">
              <w:rPr>
                <w:rFonts w:ascii="Times New Roman" w:hAnsi="Times New Roman" w:cs="Times New Roman"/>
                <w:lang w:val="en-US"/>
              </w:rPr>
              <w:t>Ormko</w:t>
            </w:r>
            <w:r w:rsidRPr="003A2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А16.07.048.006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 xml:space="preserve">Ортодонтическая коррекция с применением </w:t>
            </w:r>
            <w:proofErr w:type="gramStart"/>
            <w:r w:rsidRPr="003A2904">
              <w:rPr>
                <w:rFonts w:ascii="Times New Roman" w:hAnsi="Times New Roman" w:cs="Times New Roman"/>
              </w:rPr>
              <w:t>частичной</w:t>
            </w:r>
            <w:proofErr w:type="gramEnd"/>
            <w:r w:rsidRPr="003A2904">
              <w:rPr>
                <w:rFonts w:ascii="Times New Roman" w:hAnsi="Times New Roman" w:cs="Times New Roman"/>
              </w:rPr>
              <w:t xml:space="preserve"> брекет-системы (аппарат 2х4)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А16.07.048.007</w:t>
            </w:r>
          </w:p>
        </w:tc>
        <w:tc>
          <w:tcPr>
            <w:tcW w:w="7380" w:type="dxa"/>
          </w:tcPr>
          <w:p w:rsidR="00DC08ED" w:rsidRPr="003A2904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одного элемента брекет-системы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C06E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А16.07.048.008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ортодонтической дуги в брекет-системе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C06E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А16.07.048.009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эластических элементов, пружин в брекет-системе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C06E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А16.07.048.010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одного элемента брекет-системы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0C06E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А16.07.048.011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дополнительных металлических приспособлений в брекет-системе (крючки, стопоры)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A16.07.049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А16.07.049.001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rPr>
                <w:rFonts w:ascii="Times New Roman" w:hAnsi="Times New Roman" w:cs="Times New Roman"/>
              </w:rPr>
              <w:t xml:space="preserve">Временная фиксация </w:t>
            </w:r>
            <w:r w:rsidRPr="005C5F31">
              <w:rPr>
                <w:rFonts w:ascii="Times New Roman" w:hAnsi="Times New Roman" w:cs="Times New Roman"/>
              </w:rPr>
              <w:t>несъемных ортопедических конструкций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Профессиональное отбеливание зубов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A16.07.050.001</w:t>
            </w:r>
          </w:p>
        </w:tc>
        <w:tc>
          <w:tcPr>
            <w:tcW w:w="7380" w:type="dxa"/>
          </w:tcPr>
          <w:p w:rsidR="00DC08ED" w:rsidRPr="00DC7C63" w:rsidRDefault="00DC08ED" w:rsidP="00B43A03">
            <w:pPr>
              <w:pStyle w:val="af0"/>
            </w:pPr>
            <w:r>
              <w:t>Профессиональное отбеливание зубов си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темой «</w:t>
            </w:r>
            <w:r>
              <w:rPr>
                <w:lang w:val="en-US"/>
              </w:rPr>
              <w:t>Opalescence</w:t>
            </w:r>
            <w:r>
              <w:t>»</w:t>
            </w:r>
            <w:r w:rsidRPr="00DC7C63">
              <w:t xml:space="preserve"> </w:t>
            </w:r>
            <w:r>
              <w:t>за один зуб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A16.07.050.002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Профессиональное отбеливание зубов внутриканальное си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темой «</w:t>
            </w:r>
            <w:r>
              <w:rPr>
                <w:lang w:val="en-US"/>
              </w:rPr>
              <w:t>Opalescence</w:t>
            </w:r>
            <w:r>
              <w:t>»</w:t>
            </w:r>
            <w:r w:rsidRPr="00DC7C63">
              <w:t xml:space="preserve"> </w:t>
            </w:r>
            <w:r>
              <w:t>за один зуб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Профессиональная гигиена полости рта и зубов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lastRenderedPageBreak/>
              <w:t>А16.07.051.001</w:t>
            </w:r>
          </w:p>
        </w:tc>
        <w:tc>
          <w:tcPr>
            <w:tcW w:w="7380" w:type="dxa"/>
          </w:tcPr>
          <w:p w:rsidR="00DC08ED" w:rsidRDefault="00DC08ED" w:rsidP="00C80A60">
            <w:pPr>
              <w:pStyle w:val="af0"/>
            </w:pPr>
            <w:r>
              <w:t>Профессиональная чистка щеткой с чистящей пастой 1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А16.07.051.002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Профессиональная чистка зубов одной челюсти щеткой с чистящей пастой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Снятие несъемной ортопедической конструкции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A16.07.053.001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Снятие, постановка коронки, кольца ортодонтических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A16.07.053.002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Распил ортодонтического аппарата через винт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Внутрикостная дентальная имплантация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A16.07.054.001</w:t>
            </w:r>
          </w:p>
        </w:tc>
        <w:tc>
          <w:tcPr>
            <w:tcW w:w="7380" w:type="dxa"/>
          </w:tcPr>
          <w:p w:rsidR="00DC08ED" w:rsidRDefault="00DC08ED" w:rsidP="00A22BDD">
            <w:pPr>
              <w:pStyle w:val="af0"/>
            </w:pPr>
            <w:r w:rsidRPr="00CF6E50">
              <w:t>Внутрикостная дентальная имплантация системы «</w:t>
            </w:r>
            <w:proofErr w:type="spellStart"/>
            <w:r>
              <w:rPr>
                <w:lang w:val="en-US"/>
              </w:rPr>
              <w:t>Implantium</w:t>
            </w:r>
            <w:proofErr w:type="spellEnd"/>
            <w:r w:rsidRPr="00CF6E50">
              <w:t xml:space="preserve">» </w:t>
            </w:r>
          </w:p>
        </w:tc>
        <w:tc>
          <w:tcPr>
            <w:tcW w:w="1195" w:type="dxa"/>
            <w:vAlign w:val="center"/>
          </w:tcPr>
          <w:p w:rsidR="00DC08ED" w:rsidRPr="00A22BD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A16.07.054.002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 w:rsidRPr="00CF6E50">
              <w:t>Внутрикостная дентальная имплантация системы «</w:t>
            </w:r>
            <w:proofErr w:type="spellStart"/>
            <w:r w:rsidRPr="00CF6E50">
              <w:t>SuperLine</w:t>
            </w:r>
            <w:proofErr w:type="spellEnd"/>
            <w:r w:rsidRPr="00CF6E50">
              <w:t>» (США)</w:t>
            </w:r>
          </w:p>
        </w:tc>
        <w:tc>
          <w:tcPr>
            <w:tcW w:w="1195" w:type="dxa"/>
            <w:vAlign w:val="center"/>
          </w:tcPr>
          <w:p w:rsidR="00DC08ED" w:rsidRPr="00A22BD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A16.07.054.004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 w:rsidRPr="00CF6E50">
              <w:t>Внутрикостная дентальная имплантация ортодонтического имплантата</w:t>
            </w:r>
          </w:p>
        </w:tc>
        <w:tc>
          <w:tcPr>
            <w:tcW w:w="1195" w:type="dxa"/>
            <w:vAlign w:val="center"/>
          </w:tcPr>
          <w:p w:rsidR="00DC08ED" w:rsidRPr="00A22BD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Синус-лифтинг (костная пластика, остеопластика)</w:t>
            </w:r>
          </w:p>
        </w:tc>
        <w:tc>
          <w:tcPr>
            <w:tcW w:w="1195" w:type="dxa"/>
            <w:vAlign w:val="center"/>
          </w:tcPr>
          <w:p w:rsidR="00DC08ED" w:rsidRPr="00A22BD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A16.07.057.001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Герметизация фиссур без расшлифовки</w:t>
            </w:r>
          </w:p>
        </w:tc>
        <w:tc>
          <w:tcPr>
            <w:tcW w:w="1195" w:type="dxa"/>
            <w:vAlign w:val="center"/>
          </w:tcPr>
          <w:p w:rsidR="00DC08ED" w:rsidRPr="00AF7587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A16.07.057.002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Герметизация фиссур с расшлифовкой</w:t>
            </w:r>
          </w:p>
        </w:tc>
        <w:tc>
          <w:tcPr>
            <w:tcW w:w="1195" w:type="dxa"/>
            <w:vAlign w:val="center"/>
          </w:tcPr>
          <w:p w:rsidR="00DC08ED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Лечение </w:t>
            </w:r>
            <w:proofErr w:type="spellStart"/>
            <w:r>
              <w:t>перикоронита</w:t>
            </w:r>
            <w:proofErr w:type="spellEnd"/>
            <w:r>
              <w:t xml:space="preserve"> (промывание, рассечение и/или иссечение капюшона)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A16.07.059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proofErr w:type="spellStart"/>
            <w:r>
              <w:t>Гемисекция</w:t>
            </w:r>
            <w:proofErr w:type="spellEnd"/>
            <w:r>
              <w:t xml:space="preserve"> зуба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A16.07.082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Сошлифовывание твердых тканей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A16.07.082.001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Распломбировка корневого канала ранее леченного пастой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A16.07.082.002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proofErr w:type="spellStart"/>
            <w:r>
              <w:t>Гингивотомия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Снятие временной пломбы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Трепанация зуба, искусственной коронки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Фиксация внутриканального штифта/ вкладки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Удаление внутриканального штифта/ вкладки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Остановка луночного кровотечения без наложения швов</w:t>
            </w:r>
          </w:p>
        </w:tc>
        <w:tc>
          <w:tcPr>
            <w:tcW w:w="1195" w:type="dxa"/>
            <w:vAlign w:val="center"/>
          </w:tcPr>
          <w:p w:rsidR="00DC08ED" w:rsidRPr="00605008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A16.07.095.001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Остановка луночного кровотечения без наложения швов методом тампонады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A16.07.095.002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Пластика перфорации верхнечелюстной пазухи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A16.07.097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Наложение шва на слизистую оболочку рта</w:t>
            </w:r>
          </w:p>
        </w:tc>
        <w:tc>
          <w:tcPr>
            <w:tcW w:w="1195" w:type="dxa"/>
            <w:vAlign w:val="center"/>
          </w:tcPr>
          <w:p w:rsidR="00DC08ED" w:rsidRPr="00BB6F02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А22.07.002</w:t>
            </w:r>
          </w:p>
        </w:tc>
        <w:tc>
          <w:tcPr>
            <w:tcW w:w="7380" w:type="dxa"/>
          </w:tcPr>
          <w:p w:rsidR="00DC08ED" w:rsidRDefault="00DC08ED" w:rsidP="0079366F">
            <w:pPr>
              <w:pStyle w:val="af0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А22.07.002.001</w:t>
            </w:r>
          </w:p>
        </w:tc>
        <w:tc>
          <w:tcPr>
            <w:tcW w:w="7380" w:type="dxa"/>
          </w:tcPr>
          <w:p w:rsidR="00DC08ED" w:rsidRPr="00D25D2D" w:rsidRDefault="00DC08ED" w:rsidP="0079366F">
            <w:pPr>
              <w:pStyle w:val="af0"/>
            </w:pPr>
            <w:r>
              <w:t xml:space="preserve">Ультразвуковое удаление наддесневых и поддесневых зубных отложений в области зуба аппаратом </w:t>
            </w:r>
            <w:proofErr w:type="spellStart"/>
            <w:r>
              <w:rPr>
                <w:lang w:val="en-US"/>
              </w:rPr>
              <w:t>PureZone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825244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А22.07.002.002</w:t>
            </w:r>
          </w:p>
        </w:tc>
        <w:tc>
          <w:tcPr>
            <w:tcW w:w="7380" w:type="dxa"/>
          </w:tcPr>
          <w:p w:rsidR="00DC08ED" w:rsidRDefault="00DC08ED" w:rsidP="00825244">
            <w:pPr>
              <w:pStyle w:val="af0"/>
            </w:pPr>
            <w:r>
              <w:t xml:space="preserve">Ультразвуковое удаление наддесневых и поддесневых зубных отложений аппаратом </w:t>
            </w:r>
            <w:proofErr w:type="spellStart"/>
            <w:r>
              <w:rPr>
                <w:lang w:val="en-US"/>
              </w:rPr>
              <w:t>PureZone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825244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825244" w:rsidRDefault="00DC08ED" w:rsidP="00D25D2D">
            <w:pPr>
              <w:pStyle w:val="af0"/>
              <w:rPr>
                <w:lang w:val="en-US"/>
              </w:rPr>
            </w:pPr>
            <w:r>
              <w:t>А22.07.002.00</w:t>
            </w:r>
            <w:r>
              <w:rPr>
                <w:lang w:val="en-US"/>
              </w:rPr>
              <w:t>3</w:t>
            </w:r>
          </w:p>
        </w:tc>
        <w:tc>
          <w:tcPr>
            <w:tcW w:w="7380" w:type="dxa"/>
          </w:tcPr>
          <w:p w:rsidR="00DC08ED" w:rsidRPr="0079366F" w:rsidRDefault="00DC08ED" w:rsidP="00825244">
            <w:pPr>
              <w:pStyle w:val="af0"/>
            </w:pPr>
            <w:r>
              <w:t xml:space="preserve">Ультразвуковое удаление наддесневых и поддесневых зубных отложений аппаратом </w:t>
            </w:r>
            <w:r>
              <w:rPr>
                <w:lang w:val="en-US"/>
              </w:rPr>
              <w:t>Vector</w:t>
            </w:r>
          </w:p>
        </w:tc>
        <w:tc>
          <w:tcPr>
            <w:tcW w:w="1195" w:type="dxa"/>
            <w:vAlign w:val="center"/>
          </w:tcPr>
          <w:p w:rsidR="00DC08ED" w:rsidRPr="00825244" w:rsidRDefault="00DC08ED" w:rsidP="0082524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bookmarkStart w:id="0" w:name="sub_12123"/>
            <w:r>
              <w:t>А23.07.001</w:t>
            </w:r>
            <w:bookmarkEnd w:id="0"/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Услуги по обслуживанию ортодонтических аппаратов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А23.07.001.001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Коррекция съемного ортодонтического аппарата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А23.07.001.002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Ремонт ортодонтического аппарата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Услуги по изготовлению ортопедической конструкции стоматологической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зуба литого металлического в несъемной конструкции протеза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лапки литого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контрольной, огнеупорной модели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зуба пластмассового простого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спайки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lastRenderedPageBreak/>
              <w:t>А23.07.002.006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разборной модели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гнутой лапки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А23.07.002.008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литого штифтового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Изготовление кламмера </w:t>
            </w:r>
            <w:proofErr w:type="gramStart"/>
            <w:r>
              <w:t>гнутого</w:t>
            </w:r>
            <w:proofErr w:type="gramEnd"/>
            <w:r>
              <w:t xml:space="preserve"> из стальной проволоки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Изоляция торуса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армированной дуги литой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фасетки литой (металлической)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базиса бюгельного протеза с пластмассовыми зубами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бюгельного каркаса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огнеупорной модели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литого базиса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А23.07.002.018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 xml:space="preserve">Изготовление кламмера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А23.07.002.027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контрольной модели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А23.07.002.028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коронки цельнолитой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А23.07.002.030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коронки пластмассовой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CD42AD">
        <w:trPr>
          <w:trHeight w:val="303"/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А23.07.002.034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Перебазировка съемного протеза лабораторным методом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А23.07.002.035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Приварка кламмера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А23.07.002.036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Приварка зуба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А23.07.002.037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Починка перелома базиса самотвердеющей пластмассой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А23.07.002.038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Починка двух переломов базиса самотвердеющей пластмассой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А23.07.002.040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полного съемного пластинчатого протеза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А23.07.002.042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одного элемента к съемной пластинке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А23.07.002.044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воскового валика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А23.07.002.045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дуги вестибулярной с дополнительными изгибами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А23.07.002.049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зуба металлокерамического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А23.07.002.051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кольца ортодонтического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А23.07.002.052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контрольной модели с оформлением цоколя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А23.07.002.054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коронки металлокерамической (фарфоровой)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А23.07.002.055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коронки ортодонтической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А23.07.002.059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пластинки с заслоном для языка (без кламмеров)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А23.07.002.060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пластинки с окклюзионными накладками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А23.07.002.063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съемной пластинки из пластмассы без элементов (накусочной пластинки)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А23.07.002.068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съемной пластинки с наклонной плоскостью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А23.07.002.072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А23.07.002.073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Изготовление дуги вестибулярной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А23.07.002.074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</w:pPr>
            <w:r w:rsidRPr="00CF7357">
              <w:t>Изготовление ортодонтической пластинки (без винта) с металлическими элементами крепления, дополнительными силовыми элементами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А23.07.002.075</w:t>
            </w:r>
          </w:p>
        </w:tc>
        <w:tc>
          <w:tcPr>
            <w:tcW w:w="7380" w:type="dxa"/>
          </w:tcPr>
          <w:p w:rsidR="00DC08ED" w:rsidRPr="00CF7357" w:rsidRDefault="00DC08ED" w:rsidP="00C73194">
            <w:pPr>
              <w:pStyle w:val="af0"/>
            </w:pPr>
            <w:r>
              <w:rPr>
                <w:rFonts w:ascii="Times New Roman" w:eastAsia="Times New Roman" w:hAnsi="Times New Roman" w:cs="Times New Roman"/>
              </w:rPr>
              <w:t>Изготовление ортодонтической пластинки (без винта) с металлическими элементами крепления, дополнительными силовыми элементами, окклюзионными накладками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А23.07.002.076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расширяющего винта в ортодонтический аппарат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А23.07.002.077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трехмерного винта Бертони  в ортодонтический аппарат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А23.07.002.078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аппарата для интенсивного расширения верхней челюсти (аппарат Дерихсвайлера) с кольцами на первые моляры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А23.07.002.079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миорелаксирующей каппы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фиксирующими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пуговчатыми кламерами на 1 челюсть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А23.07.002.080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каппы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Orthotic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А23.07.002.081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ретенционной каппы (прозрачной), одна челюсть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lastRenderedPageBreak/>
              <w:t>А23.07.002.082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косметической пластинки с искусственными зубами (1-4 зубов)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А23.07.002.083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косметической пластинки с искусственными зубами (более 4 зубов)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А23.07.002.084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кольца ортодонтического с припаянным металлическим элементом (металлические элементы предоставляются заказчиком)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А23.07.002.085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аппарата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Twin-block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А23.07.002.086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аппарата ФНТА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Арсениной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А23.07.002.087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аппарата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Pendulum</w:t>
            </w:r>
            <w:proofErr w:type="spellEnd"/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А23.07.002.088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аппарата Френкеля (I, II, III)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C73194">
            <w:pPr>
              <w:pStyle w:val="af0"/>
            </w:pPr>
            <w:r>
              <w:t>А23.07.002.089</w:t>
            </w:r>
          </w:p>
        </w:tc>
        <w:tc>
          <w:tcPr>
            <w:tcW w:w="7380" w:type="dxa"/>
          </w:tcPr>
          <w:p w:rsidR="00DC08ED" w:rsidRDefault="00DC08ED" w:rsidP="00C73194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небного бюгеля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7319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А23.07.003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Припасовка и наложение ортодонтического аппарата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7380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съемной ортодонтической пластинки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7380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лицевой дуги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7380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губного бампера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380" w:type="dxa"/>
          </w:tcPr>
          <w:p w:rsidR="00DC08ED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лицевой маски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7380" w:type="dxa"/>
          </w:tcPr>
          <w:p w:rsidR="00DC08ED" w:rsidRPr="0020466A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 w:rsidRPr="00E47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LM</w:t>
            </w:r>
            <w:r w:rsidRPr="00E474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активатора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380" w:type="dxa"/>
          </w:tcPr>
          <w:p w:rsidR="00DC08ED" w:rsidRPr="0020466A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миорелаксирующей каппы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7380" w:type="dxa"/>
          </w:tcPr>
          <w:p w:rsidR="00DC08ED" w:rsidRPr="00E47418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каппы </w:t>
            </w:r>
            <w:r>
              <w:rPr>
                <w:rFonts w:ascii="Times New Roman" w:hAnsi="Times New Roman" w:cs="Times New Roman"/>
                <w:lang w:val="en-US"/>
              </w:rPr>
              <w:t>Orthotic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7380" w:type="dxa"/>
          </w:tcPr>
          <w:p w:rsidR="00DC08ED" w:rsidRPr="0020466A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ретенционной каппы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7380" w:type="dxa"/>
          </w:tcPr>
          <w:p w:rsidR="00DC08ED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для интенсивного расширения верхней челюсти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7380" w:type="dxa"/>
          </w:tcPr>
          <w:p w:rsidR="00DC08ED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Гербста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7380" w:type="dxa"/>
          </w:tcPr>
          <w:p w:rsidR="00DC08ED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ФНТА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7380" w:type="dxa"/>
          </w:tcPr>
          <w:p w:rsidR="00DC08ED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небного бюгеля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Pr="003A2904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А23.07.003</w:t>
            </w:r>
            <w:r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7380" w:type="dxa"/>
          </w:tcPr>
          <w:p w:rsidR="00DC08ED" w:rsidRDefault="00DC08ED" w:rsidP="0023195B">
            <w:pPr>
              <w:pStyle w:val="af0"/>
              <w:rPr>
                <w:rFonts w:ascii="Times New Roman" w:hAnsi="Times New Roman" w:cs="Times New Roman"/>
              </w:rPr>
            </w:pPr>
            <w:r w:rsidRPr="003A2904">
              <w:rPr>
                <w:rFonts w:ascii="Times New Roman" w:hAnsi="Times New Roman" w:cs="Times New Roman"/>
              </w:rPr>
              <w:t>Припасовка и наложение ортодонтического аппарата</w:t>
            </w:r>
            <w:r>
              <w:rPr>
                <w:rFonts w:ascii="Times New Roman" w:hAnsi="Times New Roman" w:cs="Times New Roman"/>
              </w:rPr>
              <w:t xml:space="preserve"> лингвальной дуги</w:t>
            </w:r>
          </w:p>
        </w:tc>
        <w:tc>
          <w:tcPr>
            <w:tcW w:w="1195" w:type="dxa"/>
            <w:vAlign w:val="center"/>
          </w:tcPr>
          <w:p w:rsidR="00DC08ED" w:rsidRPr="003A2904" w:rsidRDefault="00DC08ED" w:rsidP="0023195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А25.07.001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Назначение лекарственных препаратов при заболеваниях полости рта и зубов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А25.07.002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Назначение диетического питания при заболеваниях полости рта и зубов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B43A03">
            <w:pPr>
              <w:pStyle w:val="af0"/>
            </w:pPr>
            <w:r>
              <w:t>А25.07.003</w:t>
            </w:r>
          </w:p>
        </w:tc>
        <w:tc>
          <w:tcPr>
            <w:tcW w:w="7380" w:type="dxa"/>
          </w:tcPr>
          <w:p w:rsidR="00DC08ED" w:rsidRDefault="00DC08ED" w:rsidP="00B43A03">
            <w:pPr>
              <w:pStyle w:val="af0"/>
            </w:pPr>
            <w: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B01.003.004.001</w:t>
            </w:r>
          </w:p>
        </w:tc>
        <w:tc>
          <w:tcPr>
            <w:tcW w:w="7380" w:type="dxa"/>
          </w:tcPr>
          <w:p w:rsidR="00DC08ED" w:rsidRDefault="00DC08ED" w:rsidP="00D25D2D">
            <w:pPr>
              <w:pStyle w:val="af0"/>
            </w:pPr>
            <w:r>
              <w:t>Местная анестезия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B01.003.004.002</w:t>
            </w:r>
          </w:p>
        </w:tc>
        <w:tc>
          <w:tcPr>
            <w:tcW w:w="7380" w:type="dxa"/>
          </w:tcPr>
          <w:p w:rsidR="00DC08ED" w:rsidRDefault="00DC08ED" w:rsidP="00D25D2D">
            <w:pPr>
              <w:pStyle w:val="af0"/>
            </w:pPr>
            <w:r>
              <w:t>Проводниковая анестезия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B01.003.004.003</w:t>
            </w:r>
          </w:p>
        </w:tc>
        <w:tc>
          <w:tcPr>
            <w:tcW w:w="7380" w:type="dxa"/>
          </w:tcPr>
          <w:p w:rsidR="00DC08ED" w:rsidRDefault="00DC08ED" w:rsidP="00D25D2D">
            <w:pPr>
              <w:pStyle w:val="af0"/>
            </w:pPr>
            <w:r>
              <w:t>Ирригационная анестезия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B01.003.004.004</w:t>
            </w:r>
          </w:p>
        </w:tc>
        <w:tc>
          <w:tcPr>
            <w:tcW w:w="7380" w:type="dxa"/>
          </w:tcPr>
          <w:p w:rsidR="00DC08ED" w:rsidRDefault="00DC08ED" w:rsidP="00D25D2D">
            <w:pPr>
              <w:pStyle w:val="af0"/>
            </w:pPr>
            <w:r>
              <w:t>Аппликационная анестезия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C08ED" w:rsidRPr="00C9313A" w:rsidTr="00B47E1C">
        <w:trPr>
          <w:tblCellSpacing w:w="0" w:type="dxa"/>
        </w:trPr>
        <w:tc>
          <w:tcPr>
            <w:tcW w:w="2141" w:type="dxa"/>
          </w:tcPr>
          <w:p w:rsidR="00DC08ED" w:rsidRDefault="00DC08ED" w:rsidP="00D25D2D">
            <w:pPr>
              <w:pStyle w:val="af0"/>
            </w:pPr>
            <w:r>
              <w:t>B01.003.004.005</w:t>
            </w:r>
          </w:p>
        </w:tc>
        <w:tc>
          <w:tcPr>
            <w:tcW w:w="7380" w:type="dxa"/>
          </w:tcPr>
          <w:p w:rsidR="00DC08ED" w:rsidRDefault="00DC08ED" w:rsidP="00D25D2D">
            <w:pPr>
              <w:pStyle w:val="af0"/>
            </w:pPr>
            <w:r>
              <w:t>Инфильтрационная анестезия</w:t>
            </w:r>
          </w:p>
        </w:tc>
        <w:tc>
          <w:tcPr>
            <w:tcW w:w="1195" w:type="dxa"/>
            <w:vAlign w:val="center"/>
          </w:tcPr>
          <w:p w:rsidR="00DC08ED" w:rsidRPr="00C9313A" w:rsidRDefault="00DC08E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</w:tbl>
    <w:p w:rsidR="003A3350" w:rsidRDefault="003A3350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E9067C" w:rsidRPr="00C9313A" w:rsidRDefault="00E9067C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>
      <w:pPr>
        <w:rPr>
          <w:rFonts w:asciiTheme="minorHAnsi" w:hAnsiTheme="minorHAnsi" w:cstheme="minorHAnsi"/>
          <w:sz w:val="24"/>
          <w:szCs w:val="24"/>
        </w:rPr>
      </w:pPr>
    </w:p>
    <w:p w:rsidR="000868F0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:rsidR="002E3CDB" w:rsidRPr="00C9313A" w:rsidRDefault="002E3CDB" w:rsidP="00C01A73">
      <w:pPr>
        <w:rPr>
          <w:rFonts w:asciiTheme="minorHAnsi" w:hAnsiTheme="minorHAnsi" w:cstheme="minorHAnsi"/>
          <w:sz w:val="24"/>
          <w:szCs w:val="24"/>
        </w:rPr>
      </w:pPr>
    </w:p>
    <w:p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CD42AD">
      <w:headerReference w:type="even" r:id="rId8"/>
      <w:footerReference w:type="even" r:id="rId9"/>
      <w:headerReference w:type="first" r:id="rId10"/>
      <w:pgSz w:w="11900" w:h="16840"/>
      <w:pgMar w:top="567" w:right="84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22" w:rsidRDefault="00142422" w:rsidP="007E40BF">
      <w:r>
        <w:separator/>
      </w:r>
    </w:p>
  </w:endnote>
  <w:endnote w:type="continuationSeparator" w:id="0">
    <w:p w:rsidR="00142422" w:rsidRDefault="00142422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AD" w:rsidRDefault="00F77E38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42A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42AD" w:rsidRDefault="00CD42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22" w:rsidRDefault="00142422" w:rsidP="007E40BF">
      <w:r>
        <w:separator/>
      </w:r>
    </w:p>
  </w:footnote>
  <w:footnote w:type="continuationSeparator" w:id="0">
    <w:p w:rsidR="00142422" w:rsidRDefault="00142422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AD" w:rsidRDefault="00F77E38">
    <w:pPr>
      <w:pStyle w:val="a5"/>
    </w:pPr>
    <w:r w:rsidRPr="00F77E3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AD" w:rsidRDefault="00F77E38">
    <w:pPr>
      <w:pStyle w:val="a5"/>
    </w:pPr>
    <w:r w:rsidRPr="00F77E3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40BF"/>
    <w:rsid w:val="000012F3"/>
    <w:rsid w:val="000045E3"/>
    <w:rsid w:val="00011A60"/>
    <w:rsid w:val="000140BA"/>
    <w:rsid w:val="000173AE"/>
    <w:rsid w:val="000230D7"/>
    <w:rsid w:val="0002495B"/>
    <w:rsid w:val="00031B47"/>
    <w:rsid w:val="00032AC3"/>
    <w:rsid w:val="00042BD0"/>
    <w:rsid w:val="00044E39"/>
    <w:rsid w:val="000514AD"/>
    <w:rsid w:val="000553E5"/>
    <w:rsid w:val="00056103"/>
    <w:rsid w:val="00060471"/>
    <w:rsid w:val="00066562"/>
    <w:rsid w:val="000822B1"/>
    <w:rsid w:val="00082BCB"/>
    <w:rsid w:val="000868F0"/>
    <w:rsid w:val="000872E6"/>
    <w:rsid w:val="00095B01"/>
    <w:rsid w:val="00097031"/>
    <w:rsid w:val="000973A3"/>
    <w:rsid w:val="000A04FB"/>
    <w:rsid w:val="000B0976"/>
    <w:rsid w:val="000B223E"/>
    <w:rsid w:val="000B465B"/>
    <w:rsid w:val="000C06E5"/>
    <w:rsid w:val="000C5021"/>
    <w:rsid w:val="000C686F"/>
    <w:rsid w:val="000D0A00"/>
    <w:rsid w:val="000D399B"/>
    <w:rsid w:val="000D7751"/>
    <w:rsid w:val="000F05E7"/>
    <w:rsid w:val="000F5E86"/>
    <w:rsid w:val="00101602"/>
    <w:rsid w:val="001017D4"/>
    <w:rsid w:val="00101A68"/>
    <w:rsid w:val="00103A1A"/>
    <w:rsid w:val="0010546F"/>
    <w:rsid w:val="00111B84"/>
    <w:rsid w:val="00113F31"/>
    <w:rsid w:val="00116DD3"/>
    <w:rsid w:val="001174F7"/>
    <w:rsid w:val="00121766"/>
    <w:rsid w:val="00121940"/>
    <w:rsid w:val="00122100"/>
    <w:rsid w:val="00131F5E"/>
    <w:rsid w:val="00132042"/>
    <w:rsid w:val="00142347"/>
    <w:rsid w:val="00142422"/>
    <w:rsid w:val="001473A5"/>
    <w:rsid w:val="00147CAC"/>
    <w:rsid w:val="00150EEA"/>
    <w:rsid w:val="00162222"/>
    <w:rsid w:val="001724E2"/>
    <w:rsid w:val="001726C7"/>
    <w:rsid w:val="001803D8"/>
    <w:rsid w:val="00181775"/>
    <w:rsid w:val="00181C08"/>
    <w:rsid w:val="00195FF3"/>
    <w:rsid w:val="00196471"/>
    <w:rsid w:val="001A51AD"/>
    <w:rsid w:val="001A75D0"/>
    <w:rsid w:val="001B2651"/>
    <w:rsid w:val="001B563A"/>
    <w:rsid w:val="001B79DF"/>
    <w:rsid w:val="001C706E"/>
    <w:rsid w:val="001D0EB9"/>
    <w:rsid w:val="001D2AF0"/>
    <w:rsid w:val="001D5877"/>
    <w:rsid w:val="001E03F3"/>
    <w:rsid w:val="001E5978"/>
    <w:rsid w:val="001F513E"/>
    <w:rsid w:val="001F5E0C"/>
    <w:rsid w:val="00201A77"/>
    <w:rsid w:val="002024E7"/>
    <w:rsid w:val="0020557B"/>
    <w:rsid w:val="00217160"/>
    <w:rsid w:val="0023195B"/>
    <w:rsid w:val="00231B78"/>
    <w:rsid w:val="00233445"/>
    <w:rsid w:val="00246AE9"/>
    <w:rsid w:val="00251945"/>
    <w:rsid w:val="00253AC8"/>
    <w:rsid w:val="00260B65"/>
    <w:rsid w:val="002640E4"/>
    <w:rsid w:val="00273C0E"/>
    <w:rsid w:val="00276422"/>
    <w:rsid w:val="00277366"/>
    <w:rsid w:val="002814C1"/>
    <w:rsid w:val="002A31EC"/>
    <w:rsid w:val="002A55E3"/>
    <w:rsid w:val="002A5FFA"/>
    <w:rsid w:val="002B2B97"/>
    <w:rsid w:val="002C1E2A"/>
    <w:rsid w:val="002C33F5"/>
    <w:rsid w:val="002C37E6"/>
    <w:rsid w:val="002C45AA"/>
    <w:rsid w:val="002D24BC"/>
    <w:rsid w:val="002E3CDB"/>
    <w:rsid w:val="002F4ED8"/>
    <w:rsid w:val="003100BF"/>
    <w:rsid w:val="00317C85"/>
    <w:rsid w:val="00324DEE"/>
    <w:rsid w:val="003365EF"/>
    <w:rsid w:val="00346C60"/>
    <w:rsid w:val="00353596"/>
    <w:rsid w:val="00354BA3"/>
    <w:rsid w:val="00355C0D"/>
    <w:rsid w:val="00355CA1"/>
    <w:rsid w:val="00361875"/>
    <w:rsid w:val="00361A1D"/>
    <w:rsid w:val="00362760"/>
    <w:rsid w:val="00362C5C"/>
    <w:rsid w:val="003631BE"/>
    <w:rsid w:val="003634A4"/>
    <w:rsid w:val="003643B6"/>
    <w:rsid w:val="003676B8"/>
    <w:rsid w:val="0037195C"/>
    <w:rsid w:val="0038023F"/>
    <w:rsid w:val="00392F46"/>
    <w:rsid w:val="0039667B"/>
    <w:rsid w:val="003970D3"/>
    <w:rsid w:val="003A1C3A"/>
    <w:rsid w:val="003A3350"/>
    <w:rsid w:val="003B12C7"/>
    <w:rsid w:val="003B223F"/>
    <w:rsid w:val="003E1A4F"/>
    <w:rsid w:val="003E3048"/>
    <w:rsid w:val="003E5C93"/>
    <w:rsid w:val="003F0813"/>
    <w:rsid w:val="003F2AD1"/>
    <w:rsid w:val="00403D2C"/>
    <w:rsid w:val="00405418"/>
    <w:rsid w:val="004179D3"/>
    <w:rsid w:val="00417FD1"/>
    <w:rsid w:val="004215C1"/>
    <w:rsid w:val="00424CC9"/>
    <w:rsid w:val="00425CEB"/>
    <w:rsid w:val="00437A95"/>
    <w:rsid w:val="00447FC8"/>
    <w:rsid w:val="00452BF4"/>
    <w:rsid w:val="00455C08"/>
    <w:rsid w:val="0046089D"/>
    <w:rsid w:val="00466367"/>
    <w:rsid w:val="004713E7"/>
    <w:rsid w:val="00471BBD"/>
    <w:rsid w:val="004725F5"/>
    <w:rsid w:val="00476C82"/>
    <w:rsid w:val="00477ABC"/>
    <w:rsid w:val="00482A0E"/>
    <w:rsid w:val="00487918"/>
    <w:rsid w:val="0049267E"/>
    <w:rsid w:val="004A4528"/>
    <w:rsid w:val="004B1C21"/>
    <w:rsid w:val="004B5C71"/>
    <w:rsid w:val="004C1876"/>
    <w:rsid w:val="004C2034"/>
    <w:rsid w:val="004C240B"/>
    <w:rsid w:val="004C527B"/>
    <w:rsid w:val="004C6E9C"/>
    <w:rsid w:val="004D0DE4"/>
    <w:rsid w:val="004D7A58"/>
    <w:rsid w:val="004E0315"/>
    <w:rsid w:val="004F00F6"/>
    <w:rsid w:val="004F3968"/>
    <w:rsid w:val="00503404"/>
    <w:rsid w:val="005034C2"/>
    <w:rsid w:val="005035D8"/>
    <w:rsid w:val="00506A46"/>
    <w:rsid w:val="00507418"/>
    <w:rsid w:val="00511DF4"/>
    <w:rsid w:val="0052046B"/>
    <w:rsid w:val="00532C65"/>
    <w:rsid w:val="00535579"/>
    <w:rsid w:val="0054781D"/>
    <w:rsid w:val="005532E2"/>
    <w:rsid w:val="005536E9"/>
    <w:rsid w:val="005568B8"/>
    <w:rsid w:val="00560239"/>
    <w:rsid w:val="00563B45"/>
    <w:rsid w:val="00570BE2"/>
    <w:rsid w:val="005728EB"/>
    <w:rsid w:val="00576F28"/>
    <w:rsid w:val="00581A1C"/>
    <w:rsid w:val="005A1C37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31B6"/>
    <w:rsid w:val="005D44E8"/>
    <w:rsid w:val="005D61D3"/>
    <w:rsid w:val="005D7809"/>
    <w:rsid w:val="005E2C1D"/>
    <w:rsid w:val="005F2CC9"/>
    <w:rsid w:val="006006BC"/>
    <w:rsid w:val="00603F8C"/>
    <w:rsid w:val="00605008"/>
    <w:rsid w:val="0060602C"/>
    <w:rsid w:val="00613CED"/>
    <w:rsid w:val="00614C6C"/>
    <w:rsid w:val="00616161"/>
    <w:rsid w:val="00622FC4"/>
    <w:rsid w:val="006243D6"/>
    <w:rsid w:val="00624560"/>
    <w:rsid w:val="00625576"/>
    <w:rsid w:val="00635848"/>
    <w:rsid w:val="006414E7"/>
    <w:rsid w:val="006454E0"/>
    <w:rsid w:val="00647558"/>
    <w:rsid w:val="00657BB2"/>
    <w:rsid w:val="00670CAF"/>
    <w:rsid w:val="0067442F"/>
    <w:rsid w:val="006779E7"/>
    <w:rsid w:val="00683965"/>
    <w:rsid w:val="00685F4F"/>
    <w:rsid w:val="006C105B"/>
    <w:rsid w:val="006C1A7F"/>
    <w:rsid w:val="006C1B14"/>
    <w:rsid w:val="006C3AD6"/>
    <w:rsid w:val="006D4438"/>
    <w:rsid w:val="006D703E"/>
    <w:rsid w:val="006E07FA"/>
    <w:rsid w:val="006F2B7F"/>
    <w:rsid w:val="006F739D"/>
    <w:rsid w:val="006F73E3"/>
    <w:rsid w:val="00700357"/>
    <w:rsid w:val="00703D47"/>
    <w:rsid w:val="00712100"/>
    <w:rsid w:val="00722434"/>
    <w:rsid w:val="007260B5"/>
    <w:rsid w:val="007301EA"/>
    <w:rsid w:val="007311DA"/>
    <w:rsid w:val="0073673C"/>
    <w:rsid w:val="00751D78"/>
    <w:rsid w:val="00760BD8"/>
    <w:rsid w:val="00767A8A"/>
    <w:rsid w:val="00770536"/>
    <w:rsid w:val="00783695"/>
    <w:rsid w:val="00786C8B"/>
    <w:rsid w:val="00792EE5"/>
    <w:rsid w:val="0079366F"/>
    <w:rsid w:val="00795A1C"/>
    <w:rsid w:val="007B0B7E"/>
    <w:rsid w:val="007B2548"/>
    <w:rsid w:val="007D004B"/>
    <w:rsid w:val="007D2B77"/>
    <w:rsid w:val="007D4ABF"/>
    <w:rsid w:val="007E40BF"/>
    <w:rsid w:val="007E6E40"/>
    <w:rsid w:val="007F0542"/>
    <w:rsid w:val="007F2DF3"/>
    <w:rsid w:val="007F397F"/>
    <w:rsid w:val="007F4E34"/>
    <w:rsid w:val="007F6062"/>
    <w:rsid w:val="00806B48"/>
    <w:rsid w:val="008071F7"/>
    <w:rsid w:val="00807A6C"/>
    <w:rsid w:val="008105DD"/>
    <w:rsid w:val="00810AA9"/>
    <w:rsid w:val="00814D8D"/>
    <w:rsid w:val="00815CD6"/>
    <w:rsid w:val="00817640"/>
    <w:rsid w:val="00821AF5"/>
    <w:rsid w:val="008231DE"/>
    <w:rsid w:val="00825244"/>
    <w:rsid w:val="00825D3B"/>
    <w:rsid w:val="00832754"/>
    <w:rsid w:val="0083275B"/>
    <w:rsid w:val="0083300A"/>
    <w:rsid w:val="00842376"/>
    <w:rsid w:val="00844DCD"/>
    <w:rsid w:val="00845528"/>
    <w:rsid w:val="00865175"/>
    <w:rsid w:val="00866CA7"/>
    <w:rsid w:val="008724DD"/>
    <w:rsid w:val="00877159"/>
    <w:rsid w:val="00883BFB"/>
    <w:rsid w:val="008869A5"/>
    <w:rsid w:val="008A172C"/>
    <w:rsid w:val="008A5AED"/>
    <w:rsid w:val="008A6C56"/>
    <w:rsid w:val="008B1F5B"/>
    <w:rsid w:val="008B2723"/>
    <w:rsid w:val="008D0DFB"/>
    <w:rsid w:val="008D3C1D"/>
    <w:rsid w:val="008E44B2"/>
    <w:rsid w:val="008E6052"/>
    <w:rsid w:val="008E73DE"/>
    <w:rsid w:val="008E7A19"/>
    <w:rsid w:val="008F1F94"/>
    <w:rsid w:val="009039E2"/>
    <w:rsid w:val="00924822"/>
    <w:rsid w:val="00936130"/>
    <w:rsid w:val="00945A8A"/>
    <w:rsid w:val="009470E5"/>
    <w:rsid w:val="009527AD"/>
    <w:rsid w:val="0095309B"/>
    <w:rsid w:val="00962CAF"/>
    <w:rsid w:val="0096331E"/>
    <w:rsid w:val="009641BA"/>
    <w:rsid w:val="009677DA"/>
    <w:rsid w:val="00971139"/>
    <w:rsid w:val="00982167"/>
    <w:rsid w:val="0098287C"/>
    <w:rsid w:val="00984926"/>
    <w:rsid w:val="00991632"/>
    <w:rsid w:val="00995974"/>
    <w:rsid w:val="009A135F"/>
    <w:rsid w:val="009B1A98"/>
    <w:rsid w:val="009C256F"/>
    <w:rsid w:val="009C4F90"/>
    <w:rsid w:val="009D0327"/>
    <w:rsid w:val="009D0A2D"/>
    <w:rsid w:val="009D51CE"/>
    <w:rsid w:val="009D5DBF"/>
    <w:rsid w:val="009D5FC7"/>
    <w:rsid w:val="009E315B"/>
    <w:rsid w:val="009E4581"/>
    <w:rsid w:val="009E4958"/>
    <w:rsid w:val="009E5335"/>
    <w:rsid w:val="009E54E3"/>
    <w:rsid w:val="009F239F"/>
    <w:rsid w:val="009F75FA"/>
    <w:rsid w:val="00A101A7"/>
    <w:rsid w:val="00A22BDD"/>
    <w:rsid w:val="00A23EF6"/>
    <w:rsid w:val="00A3184C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65B8"/>
    <w:rsid w:val="00A769C1"/>
    <w:rsid w:val="00A771A9"/>
    <w:rsid w:val="00A77E22"/>
    <w:rsid w:val="00A815D8"/>
    <w:rsid w:val="00A8501D"/>
    <w:rsid w:val="00A862CA"/>
    <w:rsid w:val="00A86F22"/>
    <w:rsid w:val="00A9013E"/>
    <w:rsid w:val="00A943ED"/>
    <w:rsid w:val="00A95081"/>
    <w:rsid w:val="00AA6B6C"/>
    <w:rsid w:val="00AA766E"/>
    <w:rsid w:val="00AA7FA9"/>
    <w:rsid w:val="00AB3A15"/>
    <w:rsid w:val="00AB70C5"/>
    <w:rsid w:val="00AC25FE"/>
    <w:rsid w:val="00AC33B5"/>
    <w:rsid w:val="00AC647D"/>
    <w:rsid w:val="00AD00F9"/>
    <w:rsid w:val="00AD1E5D"/>
    <w:rsid w:val="00AD5B6E"/>
    <w:rsid w:val="00AD7B6C"/>
    <w:rsid w:val="00AF08CF"/>
    <w:rsid w:val="00AF2DE1"/>
    <w:rsid w:val="00AF4716"/>
    <w:rsid w:val="00AF7587"/>
    <w:rsid w:val="00B13F86"/>
    <w:rsid w:val="00B1402D"/>
    <w:rsid w:val="00B14D4F"/>
    <w:rsid w:val="00B17CF8"/>
    <w:rsid w:val="00B2009D"/>
    <w:rsid w:val="00B201CC"/>
    <w:rsid w:val="00B217F0"/>
    <w:rsid w:val="00B22AC4"/>
    <w:rsid w:val="00B22FAF"/>
    <w:rsid w:val="00B23001"/>
    <w:rsid w:val="00B363A1"/>
    <w:rsid w:val="00B43A03"/>
    <w:rsid w:val="00B47E1C"/>
    <w:rsid w:val="00B53729"/>
    <w:rsid w:val="00B628CF"/>
    <w:rsid w:val="00B65498"/>
    <w:rsid w:val="00B66163"/>
    <w:rsid w:val="00B768C3"/>
    <w:rsid w:val="00B80C81"/>
    <w:rsid w:val="00B832DF"/>
    <w:rsid w:val="00B91DAE"/>
    <w:rsid w:val="00B95385"/>
    <w:rsid w:val="00B96D18"/>
    <w:rsid w:val="00B96DEB"/>
    <w:rsid w:val="00BA4E22"/>
    <w:rsid w:val="00BB06B2"/>
    <w:rsid w:val="00BB0BC5"/>
    <w:rsid w:val="00BB327F"/>
    <w:rsid w:val="00BB59BE"/>
    <w:rsid w:val="00BB6527"/>
    <w:rsid w:val="00BB6786"/>
    <w:rsid w:val="00BB6F02"/>
    <w:rsid w:val="00BC017B"/>
    <w:rsid w:val="00BC0EFE"/>
    <w:rsid w:val="00BD229F"/>
    <w:rsid w:val="00BD2B4E"/>
    <w:rsid w:val="00BD4B9E"/>
    <w:rsid w:val="00BD67F7"/>
    <w:rsid w:val="00BE5749"/>
    <w:rsid w:val="00BE5DD8"/>
    <w:rsid w:val="00BE64CF"/>
    <w:rsid w:val="00BE6549"/>
    <w:rsid w:val="00BE7B72"/>
    <w:rsid w:val="00BF4C04"/>
    <w:rsid w:val="00C01477"/>
    <w:rsid w:val="00C01A73"/>
    <w:rsid w:val="00C02738"/>
    <w:rsid w:val="00C059A3"/>
    <w:rsid w:val="00C0709E"/>
    <w:rsid w:val="00C214AD"/>
    <w:rsid w:val="00C21662"/>
    <w:rsid w:val="00C23E03"/>
    <w:rsid w:val="00C23E0C"/>
    <w:rsid w:val="00C253A0"/>
    <w:rsid w:val="00C46CAC"/>
    <w:rsid w:val="00C56540"/>
    <w:rsid w:val="00C73194"/>
    <w:rsid w:val="00C73B3A"/>
    <w:rsid w:val="00C73D05"/>
    <w:rsid w:val="00C80A60"/>
    <w:rsid w:val="00C8152A"/>
    <w:rsid w:val="00C9313A"/>
    <w:rsid w:val="00C95D4B"/>
    <w:rsid w:val="00CB5342"/>
    <w:rsid w:val="00CB564E"/>
    <w:rsid w:val="00CB7279"/>
    <w:rsid w:val="00CC055D"/>
    <w:rsid w:val="00CC434D"/>
    <w:rsid w:val="00CD2393"/>
    <w:rsid w:val="00CD42AD"/>
    <w:rsid w:val="00CD4FB0"/>
    <w:rsid w:val="00CD76F3"/>
    <w:rsid w:val="00CE0EE3"/>
    <w:rsid w:val="00CF0250"/>
    <w:rsid w:val="00CF044E"/>
    <w:rsid w:val="00CF19BE"/>
    <w:rsid w:val="00CF6E50"/>
    <w:rsid w:val="00D0074D"/>
    <w:rsid w:val="00D01F4C"/>
    <w:rsid w:val="00D035A7"/>
    <w:rsid w:val="00D131F2"/>
    <w:rsid w:val="00D14836"/>
    <w:rsid w:val="00D15777"/>
    <w:rsid w:val="00D25D2D"/>
    <w:rsid w:val="00D2789F"/>
    <w:rsid w:val="00D353CE"/>
    <w:rsid w:val="00D4486F"/>
    <w:rsid w:val="00D470E6"/>
    <w:rsid w:val="00D5321E"/>
    <w:rsid w:val="00D54301"/>
    <w:rsid w:val="00D545A6"/>
    <w:rsid w:val="00D60841"/>
    <w:rsid w:val="00D6219B"/>
    <w:rsid w:val="00D62C04"/>
    <w:rsid w:val="00D64CBD"/>
    <w:rsid w:val="00D6742C"/>
    <w:rsid w:val="00D704E6"/>
    <w:rsid w:val="00D743B3"/>
    <w:rsid w:val="00D90F1B"/>
    <w:rsid w:val="00D910AE"/>
    <w:rsid w:val="00DA29F6"/>
    <w:rsid w:val="00DB2F3E"/>
    <w:rsid w:val="00DC08ED"/>
    <w:rsid w:val="00DC4A67"/>
    <w:rsid w:val="00DC72C1"/>
    <w:rsid w:val="00DC7B2F"/>
    <w:rsid w:val="00DC7C63"/>
    <w:rsid w:val="00DD005F"/>
    <w:rsid w:val="00DD08D3"/>
    <w:rsid w:val="00DE2B8A"/>
    <w:rsid w:val="00DE323C"/>
    <w:rsid w:val="00DE38DF"/>
    <w:rsid w:val="00DE7886"/>
    <w:rsid w:val="00DF056B"/>
    <w:rsid w:val="00DF4ECA"/>
    <w:rsid w:val="00DF7BBB"/>
    <w:rsid w:val="00E000D9"/>
    <w:rsid w:val="00E00AC1"/>
    <w:rsid w:val="00E0223F"/>
    <w:rsid w:val="00E02761"/>
    <w:rsid w:val="00E0306A"/>
    <w:rsid w:val="00E1247F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25D1"/>
    <w:rsid w:val="00E55FF4"/>
    <w:rsid w:val="00E614EC"/>
    <w:rsid w:val="00E7131F"/>
    <w:rsid w:val="00E71DE8"/>
    <w:rsid w:val="00E76A35"/>
    <w:rsid w:val="00E82988"/>
    <w:rsid w:val="00E9067C"/>
    <w:rsid w:val="00E924EC"/>
    <w:rsid w:val="00E93339"/>
    <w:rsid w:val="00E9529E"/>
    <w:rsid w:val="00EA3A0F"/>
    <w:rsid w:val="00EB203C"/>
    <w:rsid w:val="00EB39D9"/>
    <w:rsid w:val="00EB6D09"/>
    <w:rsid w:val="00EC7071"/>
    <w:rsid w:val="00EC7C72"/>
    <w:rsid w:val="00ED2ED7"/>
    <w:rsid w:val="00ED35C5"/>
    <w:rsid w:val="00ED3D75"/>
    <w:rsid w:val="00ED5DEB"/>
    <w:rsid w:val="00EE279F"/>
    <w:rsid w:val="00EE7E7A"/>
    <w:rsid w:val="00EF26E9"/>
    <w:rsid w:val="00F01E37"/>
    <w:rsid w:val="00F03468"/>
    <w:rsid w:val="00F05C73"/>
    <w:rsid w:val="00F05EE0"/>
    <w:rsid w:val="00F06199"/>
    <w:rsid w:val="00F0621E"/>
    <w:rsid w:val="00F12C79"/>
    <w:rsid w:val="00F16B4F"/>
    <w:rsid w:val="00F375D5"/>
    <w:rsid w:val="00F40C65"/>
    <w:rsid w:val="00F4261D"/>
    <w:rsid w:val="00F436B4"/>
    <w:rsid w:val="00F46A43"/>
    <w:rsid w:val="00F47983"/>
    <w:rsid w:val="00F71E79"/>
    <w:rsid w:val="00F7607C"/>
    <w:rsid w:val="00F76A93"/>
    <w:rsid w:val="00F7741A"/>
    <w:rsid w:val="00F77E38"/>
    <w:rsid w:val="00F82FEE"/>
    <w:rsid w:val="00F84475"/>
    <w:rsid w:val="00F96E7B"/>
    <w:rsid w:val="00F97895"/>
    <w:rsid w:val="00FA4703"/>
    <w:rsid w:val="00FB09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Разработано «Всероссийский Центр Защиты Врачей» доктора Владислава Аносова 2018 www.stom-dok.ru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Пользователь</cp:lastModifiedBy>
  <cp:revision>3</cp:revision>
  <cp:lastPrinted>2016-01-13T09:12:00Z</cp:lastPrinted>
  <dcterms:created xsi:type="dcterms:W3CDTF">2018-06-22T12:15:00Z</dcterms:created>
  <dcterms:modified xsi:type="dcterms:W3CDTF">2018-06-22T18:04:00Z</dcterms:modified>
</cp:coreProperties>
</file>